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2" w:rsidRPr="004D2D14" w:rsidRDefault="004D2D14" w:rsidP="004D2D14">
      <w:pPr>
        <w:jc w:val="center"/>
        <w:rPr>
          <w:sz w:val="40"/>
          <w:szCs w:val="40"/>
          <w:lang w:val="en-US"/>
        </w:rPr>
      </w:pPr>
      <w:proofErr w:type="spellStart"/>
      <w:r w:rsidRPr="004D2D14">
        <w:rPr>
          <w:sz w:val="40"/>
          <w:szCs w:val="40"/>
          <w:lang w:val="en-US"/>
        </w:rPr>
        <w:t>Silabus</w:t>
      </w:r>
      <w:proofErr w:type="spellEnd"/>
      <w:r w:rsidRPr="004D2D14">
        <w:rPr>
          <w:sz w:val="40"/>
          <w:szCs w:val="40"/>
          <w:lang w:val="en-US"/>
        </w:rPr>
        <w:t xml:space="preserve"> </w:t>
      </w:r>
      <w:proofErr w:type="spellStart"/>
      <w:r w:rsidRPr="004D2D14">
        <w:rPr>
          <w:sz w:val="40"/>
          <w:szCs w:val="40"/>
          <w:lang w:val="en-US"/>
        </w:rPr>
        <w:t>dan</w:t>
      </w:r>
      <w:proofErr w:type="spellEnd"/>
      <w:r w:rsidRPr="004D2D14">
        <w:rPr>
          <w:sz w:val="40"/>
          <w:szCs w:val="40"/>
          <w:lang w:val="en-US"/>
        </w:rPr>
        <w:t xml:space="preserve"> SAP</w:t>
      </w:r>
    </w:p>
    <w:p w:rsidR="003941F0" w:rsidRPr="004D2D14" w:rsidRDefault="003941F0" w:rsidP="004D2D14">
      <w:pPr>
        <w:jc w:val="center"/>
        <w:rPr>
          <w:sz w:val="40"/>
          <w:szCs w:val="40"/>
          <w:lang w:val="en-US"/>
        </w:rPr>
      </w:pPr>
      <w:r w:rsidRPr="004D2D14">
        <w:rPr>
          <w:sz w:val="40"/>
          <w:szCs w:val="40"/>
          <w:lang w:val="en-US"/>
        </w:rPr>
        <w:t>PEMROGRAMAN JAVA</w:t>
      </w:r>
    </w:p>
    <w:p w:rsidR="003941F0" w:rsidRDefault="003941F0">
      <w:pPr>
        <w:rPr>
          <w:lang w:val="en-US"/>
        </w:rPr>
      </w:pPr>
    </w:p>
    <w:p w:rsidR="003941F0" w:rsidRPr="003338E2" w:rsidRDefault="0024722D" w:rsidP="0024722D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US"/>
        </w:rPr>
      </w:pPr>
      <w:proofErr w:type="spellStart"/>
      <w:r w:rsidRPr="003338E2">
        <w:rPr>
          <w:b/>
          <w:sz w:val="24"/>
          <w:szCs w:val="24"/>
          <w:lang w:val="en-US"/>
        </w:rPr>
        <w:t>Deskripsi</w:t>
      </w:r>
      <w:proofErr w:type="spellEnd"/>
    </w:p>
    <w:p w:rsidR="0024722D" w:rsidRDefault="0024722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289"/>
        <w:gridCol w:w="5528"/>
      </w:tblGrid>
      <w:tr w:rsidR="003941F0" w:rsidTr="00C80E6F">
        <w:tc>
          <w:tcPr>
            <w:tcW w:w="3080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KODE MATAKULIAH</w:t>
            </w:r>
          </w:p>
        </w:tc>
        <w:tc>
          <w:tcPr>
            <w:tcW w:w="289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PJ</w:t>
            </w:r>
          </w:p>
        </w:tc>
      </w:tr>
      <w:tr w:rsidR="000945DE" w:rsidTr="00C80E6F">
        <w:tc>
          <w:tcPr>
            <w:tcW w:w="3080" w:type="dxa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Dosen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" w:type="dxa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528" w:type="dxa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R Dimas Adityo, ST.MT</w:t>
            </w:r>
          </w:p>
        </w:tc>
      </w:tr>
      <w:tr w:rsidR="003941F0" w:rsidTr="00C80E6F">
        <w:tc>
          <w:tcPr>
            <w:tcW w:w="3080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SKS</w:t>
            </w:r>
          </w:p>
        </w:tc>
        <w:tc>
          <w:tcPr>
            <w:tcW w:w="289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3 SKS</w:t>
            </w:r>
          </w:p>
        </w:tc>
      </w:tr>
      <w:tr w:rsidR="003941F0" w:rsidTr="00C80E6F">
        <w:tc>
          <w:tcPr>
            <w:tcW w:w="3080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89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IV (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Empat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>)</w:t>
            </w:r>
          </w:p>
        </w:tc>
      </w:tr>
      <w:tr w:rsidR="003941F0" w:rsidTr="00C80E6F">
        <w:tc>
          <w:tcPr>
            <w:tcW w:w="3080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Prasyarat</w:t>
            </w:r>
            <w:proofErr w:type="spellEnd"/>
          </w:p>
        </w:tc>
        <w:tc>
          <w:tcPr>
            <w:tcW w:w="289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Pemrograman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C++,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Objek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Oriented Programming</w:t>
            </w:r>
          </w:p>
        </w:tc>
      </w:tr>
      <w:tr w:rsidR="003941F0" w:rsidTr="00C80E6F">
        <w:tc>
          <w:tcPr>
            <w:tcW w:w="3080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Deskripsi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Matakuliah</w:t>
            </w:r>
            <w:proofErr w:type="spellEnd"/>
          </w:p>
        </w:tc>
        <w:tc>
          <w:tcPr>
            <w:tcW w:w="289" w:type="dxa"/>
          </w:tcPr>
          <w:p w:rsidR="003941F0" w:rsidRPr="003338E2" w:rsidRDefault="003941F0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3941F0" w:rsidRPr="003338E2" w:rsidRDefault="003941F0" w:rsidP="00C80E6F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Matakuliah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ini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merupakan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pengembangan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matakuliah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pemrograman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c+</w:t>
            </w:r>
            <w:proofErr w:type="gramStart"/>
            <w:r w:rsidRPr="003338E2">
              <w:rPr>
                <w:sz w:val="24"/>
                <w:szCs w:val="24"/>
                <w:lang w:val="en-US"/>
              </w:rPr>
              <w:t>+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konsep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pemrograman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java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secara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umum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hampir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sama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pemrograman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bahasa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komputer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lainnya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Akan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80E6F" w:rsidRPr="003338E2">
              <w:rPr>
                <w:sz w:val="24"/>
                <w:szCs w:val="24"/>
                <w:lang w:val="en-US"/>
              </w:rPr>
              <w:t>tetapi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 java</w:t>
            </w:r>
            <w:proofErr w:type="gram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memperkenalkan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pada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sebuah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konsep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pemrograman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modern </w:t>
            </w:r>
            <w:proofErr w:type="spellStart"/>
            <w:r w:rsidR="00C80E6F" w:rsidRPr="003338E2">
              <w:rPr>
                <w:sz w:val="24"/>
                <w:szCs w:val="24"/>
                <w:lang w:val="en-US"/>
              </w:rPr>
              <w:t>yaitu</w:t>
            </w:r>
            <w:proofErr w:type="spellEnd"/>
            <w:r w:rsidR="00C80E6F" w:rsidRPr="003338E2">
              <w:rPr>
                <w:sz w:val="24"/>
                <w:szCs w:val="24"/>
                <w:lang w:val="en-US"/>
              </w:rPr>
              <w:t xml:space="preserve"> </w:t>
            </w:r>
            <w:r w:rsidR="00C80E6F" w:rsidRPr="003338E2">
              <w:rPr>
                <w:i/>
                <w:sz w:val="24"/>
                <w:szCs w:val="24"/>
                <w:lang w:val="en-US"/>
              </w:rPr>
              <w:t>Object Oriented Programming (OOP)</w:t>
            </w:r>
            <w:r w:rsidR="00C80E6F" w:rsidRPr="003338E2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C80E6F" w:rsidTr="00C80E6F">
        <w:tc>
          <w:tcPr>
            <w:tcW w:w="3080" w:type="dxa"/>
          </w:tcPr>
          <w:p w:rsidR="00C80E6F" w:rsidRPr="003338E2" w:rsidRDefault="00C80E6F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Standart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Kompentensi</w:t>
            </w:r>
            <w:proofErr w:type="spellEnd"/>
          </w:p>
        </w:tc>
        <w:tc>
          <w:tcPr>
            <w:tcW w:w="289" w:type="dxa"/>
          </w:tcPr>
          <w:p w:rsidR="00C80E6F" w:rsidRPr="003338E2" w:rsidRDefault="00C80E6F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C80E6F" w:rsidRPr="003338E2" w:rsidRDefault="00C80E6F" w:rsidP="003941F0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Mahasiswa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mampu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membuat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aplikasi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menggunakan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java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konsep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OOP.</w:t>
            </w:r>
          </w:p>
          <w:p w:rsidR="00C80E6F" w:rsidRPr="003338E2" w:rsidRDefault="00C80E6F" w:rsidP="003941F0">
            <w:pPr>
              <w:rPr>
                <w:sz w:val="24"/>
                <w:szCs w:val="24"/>
                <w:lang w:val="en-US"/>
              </w:rPr>
            </w:pPr>
          </w:p>
          <w:p w:rsidR="00C80E6F" w:rsidRPr="003338E2" w:rsidRDefault="00C80E6F" w:rsidP="003941F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941F0" w:rsidRPr="003338E2" w:rsidRDefault="000945DE" w:rsidP="0024722D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US"/>
        </w:rPr>
      </w:pPr>
      <w:proofErr w:type="spellStart"/>
      <w:r w:rsidRPr="003338E2">
        <w:rPr>
          <w:b/>
          <w:sz w:val="24"/>
          <w:szCs w:val="24"/>
          <w:lang w:val="en-US"/>
        </w:rPr>
        <w:t>Penilaian</w:t>
      </w:r>
      <w:proofErr w:type="spellEnd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85"/>
        <w:gridCol w:w="3402"/>
      </w:tblGrid>
      <w:tr w:rsidR="000945DE" w:rsidRPr="003338E2" w:rsidTr="00057655">
        <w:tc>
          <w:tcPr>
            <w:tcW w:w="534" w:type="dxa"/>
            <w:shd w:val="clear" w:color="auto" w:fill="auto"/>
          </w:tcPr>
          <w:p w:rsidR="000945DE" w:rsidRPr="003338E2" w:rsidRDefault="000945DE" w:rsidP="000576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38E2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85" w:type="dxa"/>
            <w:shd w:val="clear" w:color="auto" w:fill="auto"/>
          </w:tcPr>
          <w:p w:rsidR="000945DE" w:rsidRPr="003338E2" w:rsidRDefault="000945DE" w:rsidP="0024722D">
            <w:pPr>
              <w:jc w:val="lef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b/>
                <w:sz w:val="24"/>
                <w:szCs w:val="24"/>
                <w:lang w:val="en-US"/>
              </w:rPr>
              <w:t>Jenis</w:t>
            </w:r>
            <w:proofErr w:type="spellEnd"/>
            <w:r w:rsidRPr="003338E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45DE" w:rsidRPr="003338E2" w:rsidRDefault="000945DE" w:rsidP="0005765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b/>
                <w:sz w:val="24"/>
                <w:szCs w:val="24"/>
                <w:lang w:val="en-US"/>
              </w:rPr>
              <w:t>Prosentase</w:t>
            </w:r>
            <w:proofErr w:type="spellEnd"/>
          </w:p>
        </w:tc>
      </w:tr>
      <w:tr w:rsidR="000945DE" w:rsidRPr="003338E2" w:rsidTr="00057655">
        <w:tc>
          <w:tcPr>
            <w:tcW w:w="534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Tugas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Mandiri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45DE" w:rsidRPr="003338E2" w:rsidRDefault="0024722D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25 %</w:t>
            </w:r>
          </w:p>
        </w:tc>
      </w:tr>
      <w:tr w:rsidR="000945DE" w:rsidRPr="003338E2" w:rsidTr="00057655">
        <w:tc>
          <w:tcPr>
            <w:tcW w:w="534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Tugas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45DE" w:rsidRPr="003338E2" w:rsidRDefault="0024722D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25 %</w:t>
            </w:r>
          </w:p>
        </w:tc>
      </w:tr>
      <w:tr w:rsidR="000945DE" w:rsidRPr="003338E2" w:rsidTr="00057655">
        <w:tc>
          <w:tcPr>
            <w:tcW w:w="534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0945DE" w:rsidRPr="003338E2" w:rsidRDefault="000945DE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Ujian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Tengah Semester</w:t>
            </w:r>
          </w:p>
        </w:tc>
        <w:tc>
          <w:tcPr>
            <w:tcW w:w="3402" w:type="dxa"/>
            <w:shd w:val="clear" w:color="auto" w:fill="auto"/>
          </w:tcPr>
          <w:p w:rsidR="000945DE" w:rsidRPr="003338E2" w:rsidRDefault="0024722D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20 %</w:t>
            </w:r>
          </w:p>
        </w:tc>
      </w:tr>
      <w:tr w:rsidR="000945DE" w:rsidRPr="003338E2" w:rsidTr="0005765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945DE" w:rsidRPr="003338E2" w:rsidRDefault="00057655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3685" w:type="dxa"/>
            <w:shd w:val="clear" w:color="auto" w:fill="auto"/>
          </w:tcPr>
          <w:p w:rsidR="000945DE" w:rsidRPr="003338E2" w:rsidRDefault="00057655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Ujian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Akhir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3402" w:type="dxa"/>
            <w:shd w:val="clear" w:color="auto" w:fill="auto"/>
          </w:tcPr>
          <w:p w:rsidR="000945DE" w:rsidRPr="003338E2" w:rsidRDefault="0024722D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20 %</w:t>
            </w:r>
          </w:p>
        </w:tc>
      </w:tr>
      <w:tr w:rsidR="00057655" w:rsidRPr="003338E2" w:rsidTr="0005765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57655" w:rsidRPr="003338E2" w:rsidRDefault="00057655">
            <w:pPr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57655" w:rsidRPr="003338E2" w:rsidRDefault="00057655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Absensi</w:t>
            </w:r>
            <w:proofErr w:type="spellEnd"/>
            <w:r w:rsidRPr="0033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8E2">
              <w:rPr>
                <w:sz w:val="24"/>
                <w:szCs w:val="24"/>
                <w:lang w:val="en-US"/>
              </w:rPr>
              <w:t>Kehadiran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57655" w:rsidRPr="003338E2" w:rsidRDefault="0024722D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10 %</w:t>
            </w:r>
          </w:p>
        </w:tc>
      </w:tr>
      <w:tr w:rsidR="00057655" w:rsidRPr="003338E2" w:rsidTr="0005765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655" w:rsidRPr="003338E2" w:rsidRDefault="000576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057655" w:rsidRPr="003338E2" w:rsidRDefault="00057655">
            <w:pPr>
              <w:rPr>
                <w:sz w:val="24"/>
                <w:szCs w:val="24"/>
                <w:lang w:val="en-US"/>
              </w:rPr>
            </w:pPr>
            <w:proofErr w:type="spellStart"/>
            <w:r w:rsidRPr="003338E2">
              <w:rPr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57655" w:rsidRPr="003338E2" w:rsidRDefault="00057655" w:rsidP="0024722D">
            <w:pPr>
              <w:jc w:val="center"/>
              <w:rPr>
                <w:sz w:val="24"/>
                <w:szCs w:val="24"/>
                <w:lang w:val="en-US"/>
              </w:rPr>
            </w:pPr>
            <w:r w:rsidRPr="003338E2">
              <w:rPr>
                <w:sz w:val="24"/>
                <w:szCs w:val="24"/>
                <w:lang w:val="en-US"/>
              </w:rPr>
              <w:t>100 %</w:t>
            </w:r>
          </w:p>
        </w:tc>
      </w:tr>
    </w:tbl>
    <w:p w:rsidR="000945DE" w:rsidRPr="003338E2" w:rsidRDefault="003338E2" w:rsidP="003338E2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en-US"/>
        </w:rPr>
      </w:pPr>
      <w:proofErr w:type="spellStart"/>
      <w:r w:rsidRPr="003338E2">
        <w:rPr>
          <w:b/>
          <w:sz w:val="24"/>
          <w:szCs w:val="24"/>
          <w:lang w:val="en-US"/>
        </w:rPr>
        <w:lastRenderedPageBreak/>
        <w:t>Skema</w:t>
      </w:r>
      <w:proofErr w:type="spellEnd"/>
      <w:r w:rsidRPr="003338E2">
        <w:rPr>
          <w:b/>
          <w:sz w:val="24"/>
          <w:szCs w:val="24"/>
          <w:lang w:val="en-US"/>
        </w:rPr>
        <w:t xml:space="preserve"> </w:t>
      </w:r>
      <w:proofErr w:type="spellStart"/>
      <w:r w:rsidRPr="003338E2">
        <w:rPr>
          <w:b/>
          <w:sz w:val="24"/>
          <w:szCs w:val="24"/>
          <w:lang w:val="en-US"/>
        </w:rPr>
        <w:t>Pembelajaran</w:t>
      </w:r>
      <w:proofErr w:type="spellEnd"/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906"/>
        <w:gridCol w:w="2579"/>
        <w:gridCol w:w="540"/>
        <w:gridCol w:w="425"/>
        <w:gridCol w:w="13"/>
        <w:gridCol w:w="412"/>
        <w:gridCol w:w="3402"/>
        <w:gridCol w:w="3261"/>
        <w:gridCol w:w="708"/>
      </w:tblGrid>
      <w:tr w:rsidR="003338E2" w:rsidTr="003338E2">
        <w:trPr>
          <w:cantSplit/>
        </w:trPr>
        <w:tc>
          <w:tcPr>
            <w:tcW w:w="722" w:type="dxa"/>
            <w:vMerge w:val="restart"/>
            <w:textDirection w:val="btLr"/>
            <w:vAlign w:val="center"/>
          </w:tcPr>
          <w:p w:rsidR="003338E2" w:rsidRPr="000D05D0" w:rsidRDefault="003338E2" w:rsidP="00B44CBA">
            <w:pPr>
              <w:ind w:left="113" w:right="113"/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PERTEMU</w:t>
            </w:r>
          </w:p>
          <w:p w:rsidR="003338E2" w:rsidRPr="000D05D0" w:rsidRDefault="003338E2" w:rsidP="00B44CBA">
            <w:pPr>
              <w:ind w:left="113" w:right="113"/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AN</w:t>
            </w:r>
          </w:p>
        </w:tc>
        <w:tc>
          <w:tcPr>
            <w:tcW w:w="1906" w:type="dxa"/>
            <w:vMerge w:val="restart"/>
            <w:vAlign w:val="center"/>
          </w:tcPr>
          <w:p w:rsidR="003338E2" w:rsidRPr="000D05D0" w:rsidRDefault="003338E2" w:rsidP="00B44CBA">
            <w:pPr>
              <w:pStyle w:val="Heading1"/>
              <w:rPr>
                <w:sz w:val="22"/>
                <w:szCs w:val="22"/>
              </w:rPr>
            </w:pPr>
            <w:r w:rsidRPr="000D05D0">
              <w:rPr>
                <w:sz w:val="22"/>
                <w:szCs w:val="22"/>
              </w:rPr>
              <w:t>POKOK BAHASAN</w:t>
            </w:r>
          </w:p>
        </w:tc>
        <w:tc>
          <w:tcPr>
            <w:tcW w:w="2579" w:type="dxa"/>
            <w:vMerge w:val="restart"/>
            <w:vAlign w:val="center"/>
          </w:tcPr>
          <w:p w:rsidR="003338E2" w:rsidRPr="000D05D0" w:rsidRDefault="003338E2" w:rsidP="00B44CBA">
            <w:pPr>
              <w:jc w:val="center"/>
            </w:pPr>
            <w:r w:rsidRPr="000D05D0">
              <w:rPr>
                <w:b/>
                <w:bCs/>
              </w:rPr>
              <w:t>SUB-POKOK BAHASAN</w:t>
            </w:r>
          </w:p>
        </w:tc>
        <w:tc>
          <w:tcPr>
            <w:tcW w:w="1390" w:type="dxa"/>
            <w:gridSpan w:val="4"/>
            <w:vAlign w:val="center"/>
          </w:tcPr>
          <w:p w:rsidR="003338E2" w:rsidRPr="000D05D0" w:rsidRDefault="003338E2" w:rsidP="00B44CBA">
            <w:pPr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TINGKAT KEMAM-PUAN (Kognitif)</w:t>
            </w:r>
          </w:p>
        </w:tc>
        <w:tc>
          <w:tcPr>
            <w:tcW w:w="3402" w:type="dxa"/>
            <w:vMerge w:val="restart"/>
            <w:vAlign w:val="center"/>
          </w:tcPr>
          <w:p w:rsidR="003338E2" w:rsidRPr="000D05D0" w:rsidRDefault="003338E2" w:rsidP="00B44CBA">
            <w:pPr>
              <w:pStyle w:val="Heading1"/>
              <w:rPr>
                <w:sz w:val="22"/>
                <w:szCs w:val="22"/>
              </w:rPr>
            </w:pPr>
            <w:r w:rsidRPr="000D05D0">
              <w:rPr>
                <w:sz w:val="22"/>
                <w:szCs w:val="22"/>
              </w:rPr>
              <w:t>KOMPETENSI</w:t>
            </w:r>
          </w:p>
        </w:tc>
        <w:tc>
          <w:tcPr>
            <w:tcW w:w="3261" w:type="dxa"/>
            <w:vMerge w:val="restart"/>
            <w:vAlign w:val="center"/>
          </w:tcPr>
          <w:p w:rsidR="003338E2" w:rsidRPr="000D05D0" w:rsidRDefault="003338E2" w:rsidP="00B44CBA">
            <w:pPr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KRITERIA</w:t>
            </w:r>
          </w:p>
          <w:p w:rsidR="003338E2" w:rsidRPr="000D05D0" w:rsidRDefault="003338E2" w:rsidP="00B44CBA">
            <w:pPr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UNJUK KERJA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338E2" w:rsidRPr="000D05D0" w:rsidRDefault="003338E2" w:rsidP="00B44CBA">
            <w:pPr>
              <w:ind w:left="113" w:right="113"/>
              <w:jc w:val="center"/>
              <w:rPr>
                <w:b/>
                <w:bCs/>
              </w:rPr>
            </w:pPr>
            <w:r w:rsidRPr="000D05D0">
              <w:rPr>
                <w:b/>
                <w:bCs/>
              </w:rPr>
              <w:t>PUSTAKA</w:t>
            </w:r>
          </w:p>
        </w:tc>
      </w:tr>
      <w:tr w:rsidR="003338E2" w:rsidTr="003338E2">
        <w:trPr>
          <w:cantSplit/>
          <w:trHeight w:val="590"/>
        </w:trPr>
        <w:tc>
          <w:tcPr>
            <w:tcW w:w="722" w:type="dxa"/>
            <w:vMerge/>
          </w:tcPr>
          <w:p w:rsidR="003338E2" w:rsidRDefault="003338E2" w:rsidP="00B44CBA"/>
        </w:tc>
        <w:tc>
          <w:tcPr>
            <w:tcW w:w="1906" w:type="dxa"/>
            <w:vMerge/>
          </w:tcPr>
          <w:p w:rsidR="003338E2" w:rsidRDefault="003338E2" w:rsidP="00B44CBA"/>
        </w:tc>
        <w:tc>
          <w:tcPr>
            <w:tcW w:w="2579" w:type="dxa"/>
            <w:vMerge/>
          </w:tcPr>
          <w:p w:rsidR="003338E2" w:rsidRDefault="003338E2" w:rsidP="00B44CBA"/>
        </w:tc>
        <w:tc>
          <w:tcPr>
            <w:tcW w:w="540" w:type="dxa"/>
            <w:vAlign w:val="center"/>
          </w:tcPr>
          <w:p w:rsidR="003338E2" w:rsidRPr="007231C8" w:rsidRDefault="003338E2" w:rsidP="00B44CBA">
            <w:pPr>
              <w:jc w:val="center"/>
              <w:rPr>
                <w:sz w:val="20"/>
                <w:szCs w:val="20"/>
              </w:rPr>
            </w:pPr>
            <w:r w:rsidRPr="007231C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338E2" w:rsidRPr="007231C8" w:rsidRDefault="003338E2" w:rsidP="00B44CBA">
            <w:pPr>
              <w:jc w:val="center"/>
              <w:rPr>
                <w:sz w:val="20"/>
                <w:szCs w:val="20"/>
              </w:rPr>
            </w:pPr>
            <w:r w:rsidRPr="007231C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3338E2" w:rsidRPr="007231C8" w:rsidRDefault="003338E2" w:rsidP="00B44CBA">
            <w:pPr>
              <w:jc w:val="center"/>
              <w:rPr>
                <w:sz w:val="20"/>
                <w:szCs w:val="20"/>
              </w:rPr>
            </w:pPr>
            <w:r w:rsidRPr="007231C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3338E2" w:rsidRDefault="003338E2" w:rsidP="00B44CBA"/>
        </w:tc>
        <w:tc>
          <w:tcPr>
            <w:tcW w:w="3261" w:type="dxa"/>
            <w:vMerge/>
          </w:tcPr>
          <w:p w:rsidR="003338E2" w:rsidRDefault="003338E2" w:rsidP="00B44CBA"/>
        </w:tc>
        <w:tc>
          <w:tcPr>
            <w:tcW w:w="708" w:type="dxa"/>
            <w:vMerge/>
          </w:tcPr>
          <w:p w:rsidR="003338E2" w:rsidRDefault="003338E2" w:rsidP="00B44CBA"/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1</w:t>
            </w:r>
            <w:r>
              <w:rPr>
                <w:rFonts w:ascii="Arial Narrow" w:hAnsi="Arial Narrow" w:cs="Tahoma"/>
                <w:lang w:val="sv-SE"/>
              </w:rPr>
              <w:t>,2,3</w:t>
            </w:r>
          </w:p>
        </w:tc>
        <w:tc>
          <w:tcPr>
            <w:tcW w:w="1906" w:type="dxa"/>
          </w:tcPr>
          <w:p w:rsidR="003338E2" w:rsidRPr="00A24A1F" w:rsidRDefault="001A7270" w:rsidP="00B44CBA">
            <w:pPr>
              <w:snapToGrid w:val="0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Pengantar Bahasa Pemrograman Java</w:t>
            </w:r>
          </w:p>
        </w:tc>
        <w:tc>
          <w:tcPr>
            <w:tcW w:w="2579" w:type="dxa"/>
          </w:tcPr>
          <w:p w:rsidR="003338E2" w:rsidRDefault="001A7270" w:rsidP="003338E2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</w:t>
            </w:r>
            <w:proofErr w:type="spellEnd"/>
            <w:r w:rsidR="003338E2">
              <w:t>.</w:t>
            </w:r>
          </w:p>
          <w:p w:rsidR="003338E2" w:rsidRDefault="001A7270" w:rsidP="003338E2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Pemrograman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terstruktur</w:t>
            </w:r>
            <w:proofErr w:type="spellEnd"/>
            <w:r w:rsidR="003338E2">
              <w:t>.</w:t>
            </w:r>
          </w:p>
          <w:p w:rsidR="003338E2" w:rsidRDefault="001A7270" w:rsidP="003338E2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Kompiler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Intepreter</w:t>
            </w:r>
            <w:proofErr w:type="spellEnd"/>
            <w:r w:rsidR="003338E2">
              <w:t>.</w:t>
            </w:r>
          </w:p>
          <w:p w:rsidR="003338E2" w:rsidRPr="00A24A1F" w:rsidRDefault="001A7270" w:rsidP="001A727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left"/>
              <w:rPr>
                <w:rFonts w:ascii="Arial Narrow" w:hAnsi="Arial Narrow" w:cs="Tahoma"/>
                <w:lang w:val="fr-FR"/>
              </w:rPr>
            </w:pPr>
            <w:r>
              <w:rPr>
                <w:lang w:val="fr-FR"/>
              </w:rPr>
              <w:t>Editor Java.</w:t>
            </w: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 w:rsidRPr="00A24A1F">
              <w:rPr>
                <w:rFonts w:ascii="Arial Narrow" w:hAnsi="Arial Narrow" w:cs="Tahoma"/>
                <w:lang w:val="fi-FI"/>
              </w:rPr>
              <w:t>2</w:t>
            </w:r>
          </w:p>
        </w:tc>
        <w:tc>
          <w:tcPr>
            <w:tcW w:w="425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425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3402" w:type="dxa"/>
          </w:tcPr>
          <w:p w:rsidR="003338E2" w:rsidRPr="00A24A1F" w:rsidRDefault="003338E2" w:rsidP="000C6670">
            <w:pPr>
              <w:snapToGrid w:val="0"/>
              <w:rPr>
                <w:rFonts w:ascii="Arial Narrow" w:hAnsi="Arial Narrow" w:cs="Tahoma"/>
                <w:lang w:val="fi-FI"/>
              </w:rPr>
            </w:pPr>
            <w:r w:rsidRPr="00A24A1F">
              <w:rPr>
                <w:rFonts w:ascii="Arial Narrow" w:hAnsi="Arial Narrow" w:cs="Tahoma"/>
                <w:lang w:val="fi-FI"/>
              </w:rPr>
              <w:t>Menjelask</w:t>
            </w:r>
            <w:r>
              <w:rPr>
                <w:rFonts w:ascii="Arial Narrow" w:hAnsi="Arial Narrow" w:cs="Tahoma"/>
                <w:lang w:val="fi-FI"/>
              </w:rPr>
              <w:t xml:space="preserve">an dasar konsep Dasar </w:t>
            </w:r>
            <w:r w:rsidR="000C6670">
              <w:rPr>
                <w:rFonts w:ascii="Arial Narrow" w:hAnsi="Arial Narrow" w:cs="Tahoma"/>
                <w:lang w:val="fi-FI"/>
              </w:rPr>
              <w:t>tentang teknologi JAVA</w:t>
            </w:r>
            <w:r>
              <w:rPr>
                <w:rFonts w:ascii="Arial Narrow" w:hAnsi="Arial Narrow" w:cs="Tahoma"/>
                <w:lang w:val="fi-FI"/>
              </w:rPr>
              <w:t xml:space="preserve"> </w:t>
            </w:r>
            <w:r w:rsidRPr="00A24A1F">
              <w:rPr>
                <w:rFonts w:ascii="Arial Narrow" w:hAnsi="Arial Narrow" w:cs="Tahoma"/>
                <w:lang w:val="fi-FI"/>
              </w:rPr>
              <w:t>.</w:t>
            </w:r>
          </w:p>
        </w:tc>
        <w:tc>
          <w:tcPr>
            <w:tcW w:w="3261" w:type="dxa"/>
          </w:tcPr>
          <w:p w:rsidR="003338E2" w:rsidRPr="00A24A1F" w:rsidRDefault="003338E2" w:rsidP="000C6670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 xml:space="preserve">Mampu menjelaskan tentang </w:t>
            </w:r>
            <w:r w:rsidR="000C6670">
              <w:rPr>
                <w:rFonts w:ascii="Arial Narrow" w:hAnsi="Arial Narrow" w:cs="Tahoma"/>
                <w:lang w:val="sv-SE"/>
              </w:rPr>
              <w:t>Java Programming</w:t>
            </w:r>
            <w:r>
              <w:rPr>
                <w:rFonts w:ascii="Arial Narrow" w:hAnsi="Arial Narrow" w:cs="Tahoma"/>
                <w:lang w:val="sv-SE"/>
              </w:rPr>
              <w:t xml:space="preserve"> dalam </w:t>
            </w:r>
            <w:r w:rsidR="000C6670">
              <w:rPr>
                <w:rFonts w:ascii="Arial Narrow" w:hAnsi="Arial Narrow" w:cs="Tahoma"/>
                <w:lang w:val="sv-SE"/>
              </w:rPr>
              <w:t xml:space="preserve"> Teknik k</w:t>
            </w:r>
            <w:r>
              <w:rPr>
                <w:rFonts w:ascii="Arial Narrow" w:hAnsi="Arial Narrow" w:cs="Tahoma"/>
                <w:lang w:val="sv-SE"/>
              </w:rPr>
              <w:t>omputer.</w:t>
            </w:r>
          </w:p>
        </w:tc>
        <w:tc>
          <w:tcPr>
            <w:tcW w:w="708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 w:rsidRPr="00A24A1F">
              <w:rPr>
                <w:rFonts w:ascii="Arial Narrow" w:hAnsi="Arial Narrow" w:cs="Tahoma"/>
                <w:lang w:val="fi-FI"/>
              </w:rPr>
              <w:t>1,2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3,4</w:t>
            </w:r>
          </w:p>
        </w:tc>
        <w:tc>
          <w:tcPr>
            <w:tcW w:w="1906" w:type="dxa"/>
          </w:tcPr>
          <w:p w:rsidR="003338E2" w:rsidRPr="009D69FF" w:rsidRDefault="009D69FF" w:rsidP="00B44CB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Object Oriented Programming (OOP)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3338E2" w:rsidRDefault="009D69FF" w:rsidP="003338E2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Objek</w:t>
            </w:r>
            <w:proofErr w:type="spellEnd"/>
            <w:r w:rsidR="003338E2">
              <w:t>.</w:t>
            </w:r>
          </w:p>
          <w:p w:rsidR="003338E2" w:rsidRDefault="009D69FF" w:rsidP="003338E2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Kelas</w:t>
            </w:r>
            <w:proofErr w:type="spellEnd"/>
            <w:r w:rsidR="003338E2">
              <w:t>.</w:t>
            </w:r>
          </w:p>
          <w:p w:rsidR="003338E2" w:rsidRDefault="009D69FF" w:rsidP="003338E2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Kerangka</w:t>
            </w:r>
            <w:proofErr w:type="spellEnd"/>
            <w:r>
              <w:rPr>
                <w:lang w:val="en-US"/>
              </w:rPr>
              <w:t xml:space="preserve"> OOP</w:t>
            </w:r>
            <w:r w:rsidR="003338E2">
              <w:t>.</w:t>
            </w:r>
          </w:p>
          <w:p w:rsidR="003338E2" w:rsidRDefault="00103ACD" w:rsidP="003338E2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left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Berlatih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membuat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ProgramJava</w:t>
            </w:r>
            <w:proofErr w:type="spellEnd"/>
            <w:r w:rsidR="003338E2">
              <w:rPr>
                <w:i/>
              </w:rPr>
              <w:t>.</w:t>
            </w:r>
          </w:p>
          <w:p w:rsidR="003338E2" w:rsidRPr="00A24A1F" w:rsidRDefault="003338E2" w:rsidP="00B44CBA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3402" w:type="dxa"/>
          </w:tcPr>
          <w:p w:rsidR="003338E2" w:rsidRPr="00A24A1F" w:rsidRDefault="000C6670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  <w:proofErr w:type="spellStart"/>
            <w:r>
              <w:rPr>
                <w:lang w:val="fr-FR"/>
              </w:rPr>
              <w:t>Wajib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Memahami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konsep</w:t>
            </w:r>
            <w:proofErr w:type="spellEnd"/>
            <w:r>
              <w:rPr>
                <w:lang w:val="fr-FR"/>
              </w:rPr>
              <w:t xml:space="preserve"> OOP </w:t>
            </w:r>
            <w:proofErr w:type="spellStart"/>
            <w:r>
              <w:rPr>
                <w:lang w:val="fr-FR"/>
              </w:rPr>
              <w:t>pada</w:t>
            </w:r>
            <w:proofErr w:type="spellEnd"/>
            <w:r>
              <w:rPr>
                <w:lang w:val="fr-FR"/>
              </w:rPr>
              <w:t xml:space="preserve"> program java</w:t>
            </w:r>
            <w:r w:rsidR="003338E2">
              <w:rPr>
                <w:lang w:val="fr-FR"/>
              </w:rPr>
              <w:t>.</w:t>
            </w:r>
          </w:p>
        </w:tc>
        <w:tc>
          <w:tcPr>
            <w:tcW w:w="3261" w:type="dxa"/>
          </w:tcPr>
          <w:p w:rsidR="003338E2" w:rsidRPr="00A24A1F" w:rsidRDefault="003338E2" w:rsidP="000C6670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 xml:space="preserve">Mampu menjelaskan tentang konsep </w:t>
            </w:r>
            <w:r w:rsidR="000C6670">
              <w:rPr>
                <w:rFonts w:ascii="Arial Narrow" w:hAnsi="Arial Narrow" w:cs="Tahoma"/>
                <w:lang w:val="sv-SE"/>
              </w:rPr>
              <w:t>OOP</w:t>
            </w:r>
            <w:r>
              <w:rPr>
                <w:rFonts w:ascii="Arial Narrow" w:hAnsi="Arial Narrow" w:cs="Tahoma"/>
                <w:lang w:val="sv-SE"/>
              </w:rPr>
              <w:t>.</w:t>
            </w:r>
          </w:p>
        </w:tc>
        <w:tc>
          <w:tcPr>
            <w:tcW w:w="708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5</w:t>
            </w:r>
          </w:p>
        </w:tc>
        <w:tc>
          <w:tcPr>
            <w:tcW w:w="1906" w:type="dxa"/>
          </w:tcPr>
          <w:p w:rsidR="003338E2" w:rsidRDefault="00103ACD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Variabel, Type Data, Dan Operator</w:t>
            </w:r>
            <w:r w:rsidR="003338E2">
              <w:rPr>
                <w:rFonts w:ascii="Arial Narrow" w:hAnsi="Arial Narrow" w:cs="Tahoma"/>
                <w:lang w:val="sv-SE"/>
              </w:rPr>
              <w:t>.</w:t>
            </w:r>
          </w:p>
          <w:p w:rsidR="00103ACD" w:rsidRPr="00A24A1F" w:rsidRDefault="00103ACD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Seleksi Kondisi dan Perulangan, Seleksi, Kondisi.</w:t>
            </w:r>
          </w:p>
        </w:tc>
        <w:tc>
          <w:tcPr>
            <w:tcW w:w="2579" w:type="dxa"/>
          </w:tcPr>
          <w:p w:rsidR="003338E2" w:rsidRDefault="00103ACD" w:rsidP="003338E2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Kondisi</w:t>
            </w:r>
            <w:proofErr w:type="spellEnd"/>
            <w:r>
              <w:rPr>
                <w:lang w:val="en-US"/>
              </w:rPr>
              <w:t>, if, if-</w:t>
            </w:r>
            <w:proofErr w:type="spellStart"/>
            <w:r>
              <w:rPr>
                <w:lang w:val="en-US"/>
              </w:rPr>
              <w:t>else</w:t>
            </w:r>
            <w:proofErr w:type="gramStart"/>
            <w:r>
              <w:rPr>
                <w:lang w:val="en-US"/>
              </w:rPr>
              <w:t>,seleksi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kondisi</w:t>
            </w:r>
            <w:proofErr w:type="spellEnd"/>
            <w:r>
              <w:rPr>
                <w:lang w:val="en-US"/>
              </w:rPr>
              <w:t xml:space="preserve"> (switch)</w:t>
            </w:r>
            <w:r w:rsidR="003338E2">
              <w:t>.</w:t>
            </w:r>
          </w:p>
          <w:p w:rsidR="003338E2" w:rsidRDefault="00103ACD" w:rsidP="003338E2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Perulangan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For</w:t>
            </w:r>
            <w:proofErr w:type="gramStart"/>
            <w:r>
              <w:rPr>
                <w:lang w:val="en-US"/>
              </w:rPr>
              <w:t>,While,Do</w:t>
            </w:r>
            <w:proofErr w:type="spellEnd"/>
            <w:proofErr w:type="gramEnd"/>
            <w:r>
              <w:rPr>
                <w:lang w:val="en-US"/>
              </w:rPr>
              <w:t xml:space="preserve"> While, Break. Continue.</w:t>
            </w:r>
          </w:p>
          <w:p w:rsidR="003338E2" w:rsidRPr="00A24A1F" w:rsidRDefault="003338E2" w:rsidP="00B44CBA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3402" w:type="dxa"/>
          </w:tcPr>
          <w:p w:rsidR="003338E2" w:rsidRPr="00A24A1F" w:rsidRDefault="000C6670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Membuat Program Seleksi dengan kondisi tertentu</w:t>
            </w:r>
            <w:r w:rsidR="003338E2">
              <w:rPr>
                <w:rFonts w:ascii="Arial Narrow" w:hAnsi="Arial Narrow" w:cs="Tahoma"/>
                <w:lang w:val="sv-SE"/>
              </w:rPr>
              <w:t xml:space="preserve">. </w:t>
            </w:r>
          </w:p>
        </w:tc>
        <w:tc>
          <w:tcPr>
            <w:tcW w:w="3261" w:type="dxa"/>
          </w:tcPr>
          <w:p w:rsidR="003338E2" w:rsidRPr="00A24A1F" w:rsidRDefault="003338E2" w:rsidP="003338E2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Masing – Masing instruksi dijelaskan secara detail  berdasarkan literatur dan referensi yang ada.</w:t>
            </w:r>
          </w:p>
        </w:tc>
        <w:tc>
          <w:tcPr>
            <w:tcW w:w="708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1,2,3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lastRenderedPageBreak/>
              <w:t>6,7</w:t>
            </w:r>
          </w:p>
        </w:tc>
        <w:tc>
          <w:tcPr>
            <w:tcW w:w="1906" w:type="dxa"/>
          </w:tcPr>
          <w:p w:rsidR="003338E2" w:rsidRPr="00AA3689" w:rsidRDefault="00AA3689" w:rsidP="00B44CBA">
            <w:pPr>
              <w:snapToGrid w:val="0"/>
              <w:rPr>
                <w:rFonts w:ascii="Arial Narrow" w:hAnsi="Arial Narrow" w:cs="Tahoma"/>
                <w:lang w:val="en-US"/>
              </w:rPr>
            </w:pPr>
            <w:r>
              <w:rPr>
                <w:lang w:val="en-US"/>
              </w:rPr>
              <w:t>Array Dan String</w:t>
            </w:r>
          </w:p>
        </w:tc>
        <w:tc>
          <w:tcPr>
            <w:tcW w:w="2579" w:type="dxa"/>
          </w:tcPr>
          <w:p w:rsidR="003338E2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Definisi</w:t>
            </w:r>
            <w:proofErr w:type="spellEnd"/>
            <w:r>
              <w:rPr>
                <w:lang w:val="en-US"/>
              </w:rPr>
              <w:t xml:space="preserve"> Array</w:t>
            </w:r>
            <w:r w:rsidR="003338E2">
              <w:t>.</w:t>
            </w:r>
          </w:p>
          <w:p w:rsidR="003338E2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left"/>
            </w:pPr>
            <w:r>
              <w:rPr>
                <w:lang w:val="en-US"/>
              </w:rPr>
              <w:t xml:space="preserve">Array </w:t>
            </w:r>
            <w:proofErr w:type="spellStart"/>
            <w:r>
              <w:rPr>
                <w:lang w:val="en-US"/>
              </w:rPr>
              <w:t>Multidimensi</w:t>
            </w:r>
            <w:proofErr w:type="spellEnd"/>
            <w:r w:rsidR="003338E2">
              <w:t>.</w:t>
            </w:r>
          </w:p>
          <w:p w:rsidR="003338E2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Operasi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Matrik</w:t>
            </w:r>
            <w:proofErr w:type="spellEnd"/>
            <w:r w:rsidR="003338E2">
              <w:t>.</w:t>
            </w:r>
          </w:p>
          <w:p w:rsidR="003338E2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Mengurutkan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Elemen</w:t>
            </w:r>
            <w:proofErr w:type="spellEnd"/>
            <w:r>
              <w:rPr>
                <w:lang w:val="en-US"/>
              </w:rPr>
              <w:t xml:space="preserve"> Array (Sorting)</w:t>
            </w:r>
            <w:r w:rsidR="003338E2">
              <w:t>.</w:t>
            </w:r>
          </w:p>
          <w:p w:rsidR="003338E2" w:rsidRPr="00AA3689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r>
              <w:rPr>
                <w:lang w:val="en-US"/>
              </w:rPr>
              <w:t>String</w:t>
            </w:r>
            <w:r w:rsidR="003338E2">
              <w:t>.</w:t>
            </w:r>
          </w:p>
          <w:p w:rsidR="00AA3689" w:rsidRPr="00AA3689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String, </w:t>
            </w:r>
            <w:proofErr w:type="spellStart"/>
            <w:proofErr w:type="gramStart"/>
            <w:r>
              <w:rPr>
                <w:lang w:val="en-US"/>
              </w:rPr>
              <w:t>Operasi</w:t>
            </w:r>
            <w:proofErr w:type="spellEnd"/>
            <w:r>
              <w:rPr>
                <w:lang w:val="en-US"/>
              </w:rPr>
              <w:t xml:space="preserve">  pd</w:t>
            </w:r>
            <w:proofErr w:type="gramEnd"/>
            <w:r>
              <w:rPr>
                <w:lang w:val="en-US"/>
              </w:rPr>
              <w:t xml:space="preserve"> string.</w:t>
            </w:r>
          </w:p>
          <w:p w:rsidR="00AA3689" w:rsidRPr="00AA3689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Membandingkan</w:t>
            </w:r>
            <w:proofErr w:type="spellEnd"/>
            <w:r>
              <w:rPr>
                <w:lang w:val="en-US"/>
              </w:rPr>
              <w:t xml:space="preserve"> String.</w:t>
            </w:r>
          </w:p>
          <w:p w:rsidR="00AA3689" w:rsidRPr="00AA3689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String Buffer</w:t>
            </w:r>
          </w:p>
          <w:p w:rsidR="00AA3689" w:rsidRDefault="00AA3689" w:rsidP="003338E2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jc w:val="left"/>
            </w:pPr>
            <w:proofErr w:type="spellStart"/>
            <w:r>
              <w:rPr>
                <w:lang w:val="en-US"/>
              </w:rPr>
              <w:t>Konversi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Objek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Menjadi</w:t>
            </w:r>
            <w:proofErr w:type="spellEnd"/>
            <w:r>
              <w:rPr>
                <w:lang w:val="en-US"/>
              </w:rPr>
              <w:t xml:space="preserve"> String.</w:t>
            </w:r>
          </w:p>
          <w:p w:rsidR="003338E2" w:rsidRPr="00A24A1F" w:rsidRDefault="003338E2" w:rsidP="00B44CBA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1</w:t>
            </w:r>
          </w:p>
        </w:tc>
        <w:tc>
          <w:tcPr>
            <w:tcW w:w="3402" w:type="dxa"/>
          </w:tcPr>
          <w:p w:rsidR="003338E2" w:rsidRPr="00A24A1F" w:rsidRDefault="003338E2" w:rsidP="0024406B">
            <w:pPr>
              <w:snapToGrid w:val="0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 xml:space="preserve">Mahasiswa diharapkan mampu melakukan </w:t>
            </w:r>
            <w:r w:rsidR="000C6670">
              <w:rPr>
                <w:rFonts w:ascii="Arial Narrow" w:hAnsi="Arial Narrow" w:cs="Tahoma"/>
                <w:lang w:val="sv-SE"/>
              </w:rPr>
              <w:t>pembuatan aplikasi</w:t>
            </w:r>
            <w:r>
              <w:rPr>
                <w:rFonts w:ascii="Arial Narrow" w:hAnsi="Arial Narrow" w:cs="Tahoma"/>
                <w:lang w:val="sv-SE"/>
              </w:rPr>
              <w:t xml:space="preserve"> dalam melakukan teknik </w:t>
            </w:r>
            <w:r w:rsidR="0024406B">
              <w:rPr>
                <w:rFonts w:ascii="Arial Narrow" w:hAnsi="Arial Narrow" w:cs="Tahoma"/>
                <w:lang w:val="sv-SE"/>
              </w:rPr>
              <w:t>Pengolahan data Array</w:t>
            </w:r>
            <w:r>
              <w:rPr>
                <w:rFonts w:ascii="Arial Narrow" w:hAnsi="Arial Narrow" w:cs="Tahoma"/>
                <w:lang w:val="sv-SE"/>
              </w:rPr>
              <w:t xml:space="preserve">, lalu membuat analisa dan cara </w:t>
            </w:r>
            <w:r w:rsidR="0024406B">
              <w:rPr>
                <w:rFonts w:ascii="Arial Narrow" w:hAnsi="Arial Narrow" w:cs="Tahoma"/>
                <w:lang w:val="sv-SE"/>
              </w:rPr>
              <w:t>melakukan ujicoba</w:t>
            </w:r>
            <w:r>
              <w:rPr>
                <w:rFonts w:ascii="Arial Narrow" w:hAnsi="Arial Narrow" w:cs="Tahoma"/>
                <w:lang w:val="sv-SE"/>
              </w:rPr>
              <w:t xml:space="preserve"> sistem yang</w:t>
            </w:r>
            <w:r w:rsidR="0024406B">
              <w:rPr>
                <w:rFonts w:ascii="Arial Narrow" w:hAnsi="Arial Narrow" w:cs="Tahoma"/>
                <w:lang w:val="sv-SE"/>
              </w:rPr>
              <w:t xml:space="preserve"> Sudah dibuat.</w:t>
            </w:r>
          </w:p>
        </w:tc>
        <w:tc>
          <w:tcPr>
            <w:tcW w:w="3261" w:type="dxa"/>
          </w:tcPr>
          <w:p w:rsidR="003338E2" w:rsidRPr="00A24A1F" w:rsidRDefault="003338E2" w:rsidP="003338E2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snapToGrid w:val="0"/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 xml:space="preserve">Masing-masing struktur </w:t>
            </w:r>
            <w:r>
              <w:rPr>
                <w:rFonts w:ascii="Arial Narrow" w:hAnsi="Arial Narrow" w:cs="Tahoma"/>
                <w:lang w:val="sv-SE"/>
              </w:rPr>
              <w:t xml:space="preserve">pola </w:t>
            </w:r>
            <w:r w:rsidR="000C6670">
              <w:rPr>
                <w:rFonts w:ascii="Arial Narrow" w:hAnsi="Arial Narrow" w:cs="Tahoma"/>
                <w:lang w:val="sv-SE"/>
              </w:rPr>
              <w:t>definisi Array dan String</w:t>
            </w:r>
          </w:p>
          <w:p w:rsidR="003338E2" w:rsidRPr="00A24A1F" w:rsidRDefault="003338E2" w:rsidP="003338E2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Memecahkan masalah dengan Tugas.</w:t>
            </w:r>
          </w:p>
        </w:tc>
        <w:tc>
          <w:tcPr>
            <w:tcW w:w="708" w:type="dxa"/>
          </w:tcPr>
          <w:p w:rsidR="003338E2" w:rsidRPr="00A24A1F" w:rsidRDefault="000C6670" w:rsidP="000C667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1,</w:t>
            </w:r>
            <w:r w:rsidR="003338E2" w:rsidRPr="00A24A1F">
              <w:rPr>
                <w:rFonts w:ascii="Arial Narrow" w:hAnsi="Arial Narrow"/>
              </w:rPr>
              <w:t>2,3.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8,9,10</w:t>
            </w:r>
          </w:p>
        </w:tc>
        <w:tc>
          <w:tcPr>
            <w:tcW w:w="1906" w:type="dxa"/>
          </w:tcPr>
          <w:p w:rsidR="003338E2" w:rsidRPr="00AA3689" w:rsidRDefault="00AA3689" w:rsidP="00B44CBA">
            <w:pPr>
              <w:snapToGrid w:val="0"/>
              <w:rPr>
                <w:rFonts w:ascii="Arial Narrow" w:hAnsi="Arial Narrow" w:cs="Tahoma"/>
                <w:lang w:val="en-US"/>
              </w:rPr>
            </w:pP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Dan Method</w:t>
            </w:r>
          </w:p>
        </w:tc>
        <w:tc>
          <w:tcPr>
            <w:tcW w:w="2579" w:type="dxa"/>
          </w:tcPr>
          <w:p w:rsidR="003338E2" w:rsidRPr="00AA3689" w:rsidRDefault="003338E2" w:rsidP="003338E2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432"/>
            </w:pPr>
            <w:r>
              <w:t xml:space="preserve">Memahami konsep </w:t>
            </w:r>
            <w:proofErr w:type="spellStart"/>
            <w:r w:rsidR="00AA3689">
              <w:rPr>
                <w:lang w:val="en-US"/>
              </w:rPr>
              <w:t>Kelas</w:t>
            </w:r>
            <w:proofErr w:type="spellEnd"/>
            <w:r w:rsidR="00AA3689">
              <w:rPr>
                <w:lang w:val="en-US"/>
              </w:rPr>
              <w:t>.</w:t>
            </w:r>
          </w:p>
          <w:p w:rsidR="00AA3689" w:rsidRPr="00AA3689" w:rsidRDefault="00AA3689" w:rsidP="003338E2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432"/>
            </w:pPr>
            <w:r>
              <w:rPr>
                <w:lang w:val="en-US"/>
              </w:rPr>
              <w:t xml:space="preserve">Operator </w:t>
            </w:r>
            <w:proofErr w:type="spellStart"/>
            <w:r>
              <w:rPr>
                <w:lang w:val="en-US"/>
              </w:rPr>
              <w:t>New</w:t>
            </w:r>
            <w:proofErr w:type="gramStart"/>
            <w:r>
              <w:rPr>
                <w:lang w:val="en-US"/>
              </w:rPr>
              <w:t>,Keyword</w:t>
            </w:r>
            <w:proofErr w:type="spellEnd"/>
            <w:proofErr w:type="gramEnd"/>
            <w:r>
              <w:rPr>
                <w:lang w:val="en-US"/>
              </w:rPr>
              <w:t xml:space="preserve"> This.</w:t>
            </w:r>
          </w:p>
          <w:p w:rsidR="00AA3689" w:rsidRPr="00AA3689" w:rsidRDefault="00AA3689" w:rsidP="003338E2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432"/>
            </w:pPr>
            <w:proofErr w:type="spellStart"/>
            <w:r>
              <w:rPr>
                <w:lang w:val="en-US"/>
              </w:rPr>
              <w:t>Aturan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Penamaan</w:t>
            </w:r>
            <w:proofErr w:type="spellEnd"/>
            <w:r>
              <w:rPr>
                <w:lang w:val="en-US"/>
              </w:rPr>
              <w:t xml:space="preserve"> Method.</w:t>
            </w:r>
          </w:p>
          <w:p w:rsidR="00AA3689" w:rsidRDefault="00AA3689" w:rsidP="003338E2">
            <w:pPr>
              <w:numPr>
                <w:ilvl w:val="0"/>
                <w:numId w:val="9"/>
              </w:numPr>
              <w:tabs>
                <w:tab w:val="left" w:pos="432"/>
              </w:tabs>
              <w:suppressAutoHyphens/>
              <w:snapToGrid w:val="0"/>
              <w:ind w:left="432"/>
            </w:pPr>
            <w:r>
              <w:rPr>
                <w:lang w:val="en-US"/>
              </w:rPr>
              <w:t>Overloading Method.</w:t>
            </w:r>
          </w:p>
          <w:p w:rsidR="003338E2" w:rsidRPr="00A24A1F" w:rsidRDefault="003338E2" w:rsidP="00B44CBA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3402" w:type="dxa"/>
          </w:tcPr>
          <w:p w:rsidR="003338E2" w:rsidRPr="0024406B" w:rsidRDefault="0024406B" w:rsidP="0024406B">
            <w:pPr>
              <w:suppressAutoHyphens/>
              <w:rPr>
                <w:lang w:val="en-US"/>
              </w:rPr>
            </w:pPr>
            <w:r>
              <w:t xml:space="preserve">Memahami teknik-teknik </w:t>
            </w:r>
            <w:proofErr w:type="spellStart"/>
            <w:r>
              <w:rPr>
                <w:lang w:val="en-US"/>
              </w:rPr>
              <w:t>Pembuatan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method</w:t>
            </w:r>
            <w:r w:rsidR="003338E2">
              <w:t>.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3338E2" w:rsidRPr="00E70168" w:rsidRDefault="003338E2" w:rsidP="000C6670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snapToGrid w:val="0"/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 xml:space="preserve">Aturan penulisan dan step – step implementasi yang akan dijadikan standart  tetap dalam </w:t>
            </w:r>
            <w:r w:rsidR="000C6670">
              <w:rPr>
                <w:rFonts w:ascii="Arial Narrow" w:hAnsi="Arial Narrow" w:cs="Tahoma"/>
                <w:lang w:val="sv-SE"/>
              </w:rPr>
              <w:t>pembuatan kelas dan method</w:t>
            </w:r>
            <w:r>
              <w:rPr>
                <w:rFonts w:ascii="Arial Narrow" w:hAnsi="Arial Narrow" w:cs="Tahoma"/>
                <w:lang w:val="sv-SE"/>
              </w:rPr>
              <w:t>.</w:t>
            </w:r>
          </w:p>
        </w:tc>
        <w:tc>
          <w:tcPr>
            <w:tcW w:w="708" w:type="dxa"/>
          </w:tcPr>
          <w:p w:rsidR="003338E2" w:rsidRPr="000C6670" w:rsidRDefault="000C6670" w:rsidP="000C6670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1,</w:t>
            </w:r>
            <w:r w:rsidR="003338E2" w:rsidRPr="00A24A1F">
              <w:rPr>
                <w:rFonts w:ascii="Arial Narrow" w:hAnsi="Arial Narrow"/>
              </w:rPr>
              <w:t>2,3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lastRenderedPageBreak/>
              <w:t xml:space="preserve">11,12 </w:t>
            </w:r>
          </w:p>
        </w:tc>
        <w:tc>
          <w:tcPr>
            <w:tcW w:w="1906" w:type="dxa"/>
          </w:tcPr>
          <w:p w:rsidR="003338E2" w:rsidRPr="00AA3689" w:rsidRDefault="00AA3689" w:rsidP="00B44CB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Package Dan Modifier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AA3689" w:rsidRPr="00AA3689" w:rsidRDefault="00AA3689" w:rsidP="00AA3689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ind w:left="459" w:hanging="425"/>
            </w:pPr>
            <w:proofErr w:type="spellStart"/>
            <w:r>
              <w:rPr>
                <w:lang w:val="en-US"/>
              </w:rPr>
              <w:t>Mendeklarasi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nama</w:t>
            </w:r>
            <w:proofErr w:type="spellEnd"/>
            <w:proofErr w:type="gramEnd"/>
            <w:r>
              <w:rPr>
                <w:lang w:val="en-US"/>
              </w:rPr>
              <w:t xml:space="preserve"> package.</w:t>
            </w:r>
          </w:p>
          <w:p w:rsidR="00AA3689" w:rsidRPr="00AA3689" w:rsidRDefault="00AA3689" w:rsidP="00AA3689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ind w:left="459" w:hanging="425"/>
            </w:pPr>
            <w:proofErr w:type="spellStart"/>
            <w:r>
              <w:rPr>
                <w:lang w:val="en-US"/>
              </w:rPr>
              <w:t>Membuat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direktori</w:t>
            </w:r>
            <w:proofErr w:type="spellEnd"/>
            <w:r>
              <w:rPr>
                <w:lang w:val="en-US"/>
              </w:rPr>
              <w:t>.</w:t>
            </w:r>
          </w:p>
          <w:p w:rsidR="00AA3689" w:rsidRPr="00AA3689" w:rsidRDefault="00AA3689" w:rsidP="00AA3689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ind w:left="459" w:hanging="425"/>
            </w:pPr>
            <w:proofErr w:type="spellStart"/>
            <w:r>
              <w:rPr>
                <w:lang w:val="en-US"/>
              </w:rPr>
              <w:t>Memanggil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suati</w:t>
            </w:r>
            <w:proofErr w:type="spellEnd"/>
            <w:r>
              <w:rPr>
                <w:lang w:val="en-US"/>
              </w:rPr>
              <w:t xml:space="preserve"> Package.</w:t>
            </w:r>
          </w:p>
          <w:p w:rsidR="00AA3689" w:rsidRPr="00AA3689" w:rsidRDefault="00AA3689" w:rsidP="00AA3689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ind w:left="459" w:hanging="425"/>
            </w:pPr>
            <w:r>
              <w:rPr>
                <w:lang w:val="en-US"/>
              </w:rPr>
              <w:t>Public, Private, Protected.</w:t>
            </w:r>
          </w:p>
          <w:p w:rsidR="00AA3689" w:rsidRPr="00AA3689" w:rsidRDefault="00AA3689" w:rsidP="00AA3689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ind w:left="459" w:hanging="425"/>
            </w:pPr>
            <w:proofErr w:type="spellStart"/>
            <w:r>
              <w:rPr>
                <w:lang w:val="en-US"/>
              </w:rPr>
              <w:t>Ringkasan</w:t>
            </w:r>
            <w:proofErr w:type="spellEnd"/>
            <w:r>
              <w:rPr>
                <w:lang w:val="en-US"/>
              </w:rPr>
              <w:t xml:space="preserve"> Modifier.</w:t>
            </w:r>
          </w:p>
          <w:p w:rsidR="003338E2" w:rsidRPr="00A24A1F" w:rsidRDefault="003338E2" w:rsidP="00B44CBA">
            <w:pPr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3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3</w:t>
            </w:r>
          </w:p>
        </w:tc>
        <w:tc>
          <w:tcPr>
            <w:tcW w:w="3402" w:type="dxa"/>
          </w:tcPr>
          <w:p w:rsidR="003338E2" w:rsidRPr="00E70168" w:rsidRDefault="003338E2" w:rsidP="0024406B">
            <w:pPr>
              <w:numPr>
                <w:ilvl w:val="0"/>
                <w:numId w:val="10"/>
              </w:numPr>
              <w:tabs>
                <w:tab w:val="left" w:pos="389"/>
              </w:tabs>
              <w:suppressAutoHyphens/>
              <w:snapToGrid w:val="0"/>
              <w:ind w:left="389"/>
              <w:jc w:val="left"/>
            </w:pPr>
            <w:r>
              <w:t>Teknik-teknik</w:t>
            </w:r>
            <w:r w:rsidR="0024406B">
              <w:rPr>
                <w:lang w:val="en-US"/>
              </w:rPr>
              <w:t xml:space="preserve"> </w:t>
            </w:r>
            <w:proofErr w:type="spellStart"/>
            <w:r w:rsidR="0024406B">
              <w:rPr>
                <w:lang w:val="en-US"/>
              </w:rPr>
              <w:t>Penamaan</w:t>
            </w:r>
            <w:proofErr w:type="spellEnd"/>
            <w:r w:rsidR="0024406B">
              <w:rPr>
                <w:lang w:val="en-US"/>
              </w:rPr>
              <w:t xml:space="preserve"> package</w:t>
            </w:r>
            <w:r w:rsidR="0024406B">
              <w:t xml:space="preserve"> dan membuat data struktur yang ringkas dalam pemrograman java.</w:t>
            </w:r>
          </w:p>
        </w:tc>
        <w:tc>
          <w:tcPr>
            <w:tcW w:w="3261" w:type="dxa"/>
          </w:tcPr>
          <w:p w:rsidR="003338E2" w:rsidRPr="0024406B" w:rsidRDefault="0024406B" w:rsidP="0024406B">
            <w:pPr>
              <w:pStyle w:val="ListParagraph"/>
              <w:numPr>
                <w:ilvl w:val="1"/>
                <w:numId w:val="10"/>
              </w:numPr>
              <w:tabs>
                <w:tab w:val="clear" w:pos="1080"/>
              </w:tabs>
              <w:suppressAutoHyphens/>
              <w:ind w:left="459" w:hanging="425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Mahasiswa harus mampu memahami teknik pembuatan package dengan melakukan latihan pembuatan program java</w:t>
            </w:r>
          </w:p>
        </w:tc>
        <w:tc>
          <w:tcPr>
            <w:tcW w:w="708" w:type="dxa"/>
          </w:tcPr>
          <w:p w:rsidR="003338E2" w:rsidRPr="0024406B" w:rsidRDefault="003338E2" w:rsidP="00B44CBA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A24A1F">
              <w:rPr>
                <w:rFonts w:ascii="Arial Narrow" w:hAnsi="Arial Narrow"/>
              </w:rPr>
              <w:t>2,3</w:t>
            </w:r>
          </w:p>
        </w:tc>
      </w:tr>
      <w:tr w:rsidR="003338E2" w:rsidTr="003338E2">
        <w:trPr>
          <w:cantSplit/>
          <w:trHeight w:val="3178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13,14</w:t>
            </w:r>
          </w:p>
        </w:tc>
        <w:tc>
          <w:tcPr>
            <w:tcW w:w="1906" w:type="dxa"/>
          </w:tcPr>
          <w:p w:rsidR="003338E2" w:rsidRPr="00661B67" w:rsidRDefault="00661B67" w:rsidP="00B44CBA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Inherintance</w:t>
            </w:r>
            <w:proofErr w:type="spellEnd"/>
            <w:r>
              <w:rPr>
                <w:lang w:val="en-US"/>
              </w:rPr>
              <w:t xml:space="preserve">, Encapsulation,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Polymorphism.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3338E2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lang w:val="en-US"/>
              </w:rPr>
              <w:t>Pewarisan</w:t>
            </w:r>
            <w:proofErr w:type="spellEnd"/>
          </w:p>
          <w:p w:rsid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 xml:space="preserve">Overriding Data </w:t>
            </w:r>
            <w:proofErr w:type="spellStart"/>
            <w:r>
              <w:rPr>
                <w:rFonts w:ascii="Arial Narrow" w:hAnsi="Arial Narrow" w:cs="Tahoma"/>
                <w:lang w:val="en-US"/>
              </w:rPr>
              <w:t>dan</w:t>
            </w:r>
            <w:proofErr w:type="spellEnd"/>
            <w:r>
              <w:rPr>
                <w:rFonts w:ascii="Arial Narrow" w:hAnsi="Arial Narrow" w:cs="Tahoma"/>
                <w:lang w:val="en-US"/>
              </w:rPr>
              <w:t xml:space="preserve"> Method.</w:t>
            </w:r>
          </w:p>
          <w:p w:rsid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Keywords Extends.</w:t>
            </w:r>
          </w:p>
          <w:p w:rsid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Keywords Super.</w:t>
            </w:r>
          </w:p>
          <w:p w:rsid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 xml:space="preserve">Encapsulation </w:t>
            </w:r>
          </w:p>
          <w:p w:rsid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Polymorphism.</w:t>
            </w:r>
          </w:p>
          <w:p w:rsidR="00661B67" w:rsidRPr="00661B67" w:rsidRDefault="00661B67" w:rsidP="00661B67">
            <w:pPr>
              <w:pStyle w:val="ListParagraph"/>
              <w:numPr>
                <w:ilvl w:val="1"/>
                <w:numId w:val="11"/>
              </w:numPr>
              <w:tabs>
                <w:tab w:val="clear" w:pos="1080"/>
              </w:tabs>
              <w:snapToGrid w:val="0"/>
              <w:ind w:left="459" w:hanging="459"/>
              <w:rPr>
                <w:rFonts w:ascii="Arial Narrow" w:hAnsi="Arial Narrow" w:cs="Tahoma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lang w:val="en-US"/>
              </w:rPr>
              <w:t>Contoh</w:t>
            </w:r>
            <w:proofErr w:type="spellEnd"/>
            <w:r>
              <w:rPr>
                <w:rFonts w:ascii="Arial Narrow" w:hAnsi="Arial Narrow" w:cs="Tahoma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lang w:val="en-US"/>
              </w:rPr>
              <w:t>penerapan</w:t>
            </w:r>
            <w:proofErr w:type="spellEnd"/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3402" w:type="dxa"/>
          </w:tcPr>
          <w:p w:rsidR="003338E2" w:rsidRDefault="003338E2" w:rsidP="0024406B">
            <w:pPr>
              <w:numPr>
                <w:ilvl w:val="0"/>
                <w:numId w:val="12"/>
              </w:numPr>
              <w:tabs>
                <w:tab w:val="left" w:pos="389"/>
              </w:tabs>
              <w:suppressAutoHyphens/>
              <w:snapToGrid w:val="0"/>
              <w:ind w:left="318" w:hanging="318"/>
              <w:jc w:val="left"/>
            </w:pPr>
            <w:r>
              <w:t xml:space="preserve">Konsep dasar jaringan </w:t>
            </w:r>
            <w:proofErr w:type="spellStart"/>
            <w:r w:rsidR="0024406B">
              <w:rPr>
                <w:lang w:val="en-US"/>
              </w:rPr>
              <w:t>Pewarisan</w:t>
            </w:r>
            <w:proofErr w:type="spellEnd"/>
            <w:r>
              <w:t>.</w:t>
            </w:r>
          </w:p>
          <w:p w:rsidR="003338E2" w:rsidRDefault="003338E2" w:rsidP="0024406B">
            <w:pPr>
              <w:numPr>
                <w:ilvl w:val="0"/>
                <w:numId w:val="12"/>
              </w:numPr>
              <w:suppressAutoHyphens/>
              <w:ind w:left="388" w:hanging="388"/>
              <w:jc w:val="left"/>
            </w:pPr>
            <w:r>
              <w:t>Bentuk-b</w:t>
            </w:r>
            <w:r w:rsidR="00E37287">
              <w:t xml:space="preserve">entuk </w:t>
            </w:r>
            <w:r w:rsidR="00E37287">
              <w:rPr>
                <w:lang w:val="en-US"/>
              </w:rPr>
              <w:t>Overriding data</w:t>
            </w:r>
            <w:r>
              <w:t>.</w:t>
            </w:r>
          </w:p>
          <w:p w:rsidR="003338E2" w:rsidRDefault="00BC0C50" w:rsidP="003338E2">
            <w:pPr>
              <w:numPr>
                <w:ilvl w:val="0"/>
                <w:numId w:val="12"/>
              </w:numPr>
              <w:tabs>
                <w:tab w:val="left" w:pos="389"/>
              </w:tabs>
              <w:suppressAutoHyphens/>
              <w:ind w:left="388" w:hanging="388"/>
              <w:jc w:val="left"/>
            </w:pPr>
            <w:r>
              <w:t>Bentuk penge</w:t>
            </w:r>
            <w:proofErr w:type="spellStart"/>
            <w:r>
              <w:rPr>
                <w:lang w:val="en-US"/>
              </w:rPr>
              <w:t>mbangan</w:t>
            </w:r>
            <w:proofErr w:type="spellEnd"/>
            <w:r>
              <w:rPr>
                <w:lang w:val="en-US"/>
              </w:rPr>
              <w:t xml:space="preserve"> </w:t>
            </w:r>
            <w:r w:rsidR="003338E2">
              <w:t>Terhadap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inherintance,encapsulation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polymorphism</w:t>
            </w:r>
            <w:r w:rsidR="003338E2">
              <w:t>.</w:t>
            </w:r>
          </w:p>
          <w:p w:rsidR="003338E2" w:rsidRPr="00A24A1F" w:rsidRDefault="003338E2" w:rsidP="00BC0C50">
            <w:pPr>
              <w:snapToGrid w:val="0"/>
              <w:ind w:left="388"/>
              <w:jc w:val="left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3261" w:type="dxa"/>
          </w:tcPr>
          <w:p w:rsidR="003338E2" w:rsidRDefault="003338E2" w:rsidP="00B44CBA">
            <w:pPr>
              <w:snapToGrid w:val="0"/>
            </w:pPr>
            <w:r>
              <w:t>Agar mahasiswa mampu :</w:t>
            </w:r>
          </w:p>
          <w:p w:rsidR="003338E2" w:rsidRDefault="003338E2" w:rsidP="003338E2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  <w:tab w:val="num" w:pos="2478"/>
              </w:tabs>
              <w:suppressAutoHyphens/>
              <w:ind w:left="318"/>
              <w:jc w:val="left"/>
            </w:pPr>
            <w:r>
              <w:t>Memahami konsep dasar</w:t>
            </w:r>
            <w:r w:rsidR="00BC0C50">
              <w:rPr>
                <w:lang w:val="en-US"/>
              </w:rPr>
              <w:t xml:space="preserve"> </w:t>
            </w:r>
            <w:proofErr w:type="spellStart"/>
            <w:r w:rsidR="00BC0C50">
              <w:rPr>
                <w:lang w:val="en-US"/>
              </w:rPr>
              <w:t>Pewarisan</w:t>
            </w:r>
            <w:proofErr w:type="spellEnd"/>
            <w:r w:rsidR="00BC0C50">
              <w:rPr>
                <w:lang w:val="en-US"/>
              </w:rPr>
              <w:t xml:space="preserve">, overriding data, </w:t>
            </w:r>
            <w:proofErr w:type="spellStart"/>
            <w:r w:rsidR="00BC0C50">
              <w:rPr>
                <w:lang w:val="en-US"/>
              </w:rPr>
              <w:t>dan</w:t>
            </w:r>
            <w:proofErr w:type="spellEnd"/>
            <w:r w:rsidR="00BC0C50">
              <w:rPr>
                <w:lang w:val="en-US"/>
              </w:rPr>
              <w:t xml:space="preserve"> polymorphism</w:t>
            </w:r>
            <w:r>
              <w:t>.</w:t>
            </w:r>
          </w:p>
          <w:p w:rsidR="003338E2" w:rsidRDefault="003338E2" w:rsidP="003338E2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  <w:tab w:val="num" w:pos="2478"/>
              </w:tabs>
              <w:suppressAutoHyphens/>
              <w:ind w:left="318"/>
              <w:jc w:val="left"/>
            </w:pPr>
            <w:r>
              <w:t>Mengenali bentuk-bentuk</w:t>
            </w:r>
            <w:r w:rsidR="00BC0C50">
              <w:rPr>
                <w:lang w:val="en-US"/>
              </w:rPr>
              <w:t xml:space="preserve"> </w:t>
            </w:r>
            <w:proofErr w:type="spellStart"/>
            <w:r w:rsidR="00BC0C50">
              <w:rPr>
                <w:lang w:val="en-US"/>
              </w:rPr>
              <w:t>Pewarisan</w:t>
            </w:r>
            <w:proofErr w:type="spellEnd"/>
            <w:r>
              <w:t>.</w:t>
            </w:r>
          </w:p>
          <w:p w:rsidR="003338E2" w:rsidRPr="00BC0C50" w:rsidRDefault="003338E2" w:rsidP="00BC0C50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  <w:tab w:val="num" w:pos="2478"/>
              </w:tabs>
              <w:suppressAutoHyphens/>
              <w:ind w:left="318"/>
              <w:jc w:val="left"/>
            </w:pPr>
            <w:r>
              <w:t>Memahami pengendalian terhadap</w:t>
            </w:r>
            <w:r w:rsidR="00BC0C50">
              <w:rPr>
                <w:lang w:val="en-US"/>
              </w:rPr>
              <w:t xml:space="preserve"> Method</w:t>
            </w:r>
            <w:r>
              <w:t>.</w:t>
            </w:r>
          </w:p>
        </w:tc>
        <w:tc>
          <w:tcPr>
            <w:tcW w:w="708" w:type="dxa"/>
          </w:tcPr>
          <w:p w:rsidR="003338E2" w:rsidRPr="00BC0C50" w:rsidRDefault="00BC0C50" w:rsidP="00BC0C50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3338E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15</w:t>
            </w:r>
            <w:r w:rsidRPr="00A24A1F">
              <w:rPr>
                <w:rFonts w:ascii="Arial Narrow" w:hAnsi="Arial Narrow" w:cs="Tahoma"/>
                <w:lang w:val="sv-SE"/>
              </w:rPr>
              <w:t>, 1</w:t>
            </w:r>
            <w:r>
              <w:rPr>
                <w:rFonts w:ascii="Arial Narrow" w:hAnsi="Arial Narrow" w:cs="Tahoma"/>
                <w:lang w:val="sv-SE"/>
              </w:rPr>
              <w:t>6,</w:t>
            </w:r>
          </w:p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17,18</w:t>
            </w:r>
          </w:p>
        </w:tc>
        <w:tc>
          <w:tcPr>
            <w:tcW w:w="1906" w:type="dxa"/>
          </w:tcPr>
          <w:p w:rsidR="003338E2" w:rsidRPr="00661B67" w:rsidRDefault="00661B67" w:rsidP="00B44CB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AWT (</w:t>
            </w:r>
            <w:proofErr w:type="spellStart"/>
            <w:r>
              <w:rPr>
                <w:lang w:val="en-US"/>
              </w:rPr>
              <w:t>Abstact</w:t>
            </w:r>
            <w:proofErr w:type="spellEnd"/>
            <w:r>
              <w:rPr>
                <w:lang w:val="en-US"/>
              </w:rPr>
              <w:t xml:space="preserve"> Windowing Toolkit)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3338E2" w:rsidRDefault="000C6670" w:rsidP="00B44CBA">
            <w:pPr>
              <w:snapToGrid w:val="0"/>
            </w:pP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Pemrograman</w:t>
            </w:r>
            <w:proofErr w:type="spellEnd"/>
            <w:r>
              <w:rPr>
                <w:lang w:val="en-US"/>
              </w:rPr>
              <w:t xml:space="preserve"> java GUI</w:t>
            </w:r>
            <w:r w:rsidR="003338E2">
              <w:t>.</w:t>
            </w:r>
          </w:p>
          <w:p w:rsidR="003338E2" w:rsidRPr="00A24A1F" w:rsidRDefault="003338E2" w:rsidP="00B44CBA">
            <w:pPr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3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t>3</w:t>
            </w:r>
          </w:p>
        </w:tc>
        <w:tc>
          <w:tcPr>
            <w:tcW w:w="3402" w:type="dxa"/>
          </w:tcPr>
          <w:p w:rsidR="003338E2" w:rsidRDefault="00D25FB2" w:rsidP="003338E2">
            <w:pPr>
              <w:numPr>
                <w:ilvl w:val="0"/>
                <w:numId w:val="13"/>
              </w:numPr>
              <w:tabs>
                <w:tab w:val="left" w:pos="389"/>
              </w:tabs>
              <w:suppressAutoHyphens/>
              <w:snapToGrid w:val="0"/>
              <w:ind w:left="389"/>
              <w:jc w:val="left"/>
            </w:pPr>
            <w:proofErr w:type="spellStart"/>
            <w:r>
              <w:rPr>
                <w:lang w:val="en-US"/>
              </w:rPr>
              <w:t>Membuat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</w:t>
            </w:r>
            <w:proofErr w:type="spellEnd"/>
            <w:r>
              <w:rPr>
                <w:lang w:val="en-US"/>
              </w:rPr>
              <w:t xml:space="preserve"> GUI</w:t>
            </w:r>
            <w:r w:rsidR="003338E2">
              <w:t>.</w:t>
            </w:r>
          </w:p>
          <w:p w:rsidR="003338E2" w:rsidRDefault="003338E2" w:rsidP="003338E2">
            <w:pPr>
              <w:numPr>
                <w:ilvl w:val="0"/>
                <w:numId w:val="13"/>
              </w:numPr>
              <w:tabs>
                <w:tab w:val="left" w:pos="389"/>
              </w:tabs>
              <w:suppressAutoHyphens/>
              <w:snapToGrid w:val="0"/>
              <w:ind w:left="389"/>
              <w:jc w:val="left"/>
            </w:pPr>
            <w:r>
              <w:t xml:space="preserve">Bentuk </w:t>
            </w:r>
            <w:proofErr w:type="spellStart"/>
            <w:r w:rsidR="00D25FB2">
              <w:rPr>
                <w:lang w:val="en-US"/>
              </w:rPr>
              <w:t>Penerapan</w:t>
            </w:r>
            <w:proofErr w:type="spellEnd"/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Aplikasi</w:t>
            </w:r>
            <w:proofErr w:type="spellEnd"/>
            <w:r w:rsidR="00D25FB2">
              <w:rPr>
                <w:lang w:val="en-US"/>
              </w:rPr>
              <w:t xml:space="preserve"> GUI </w:t>
            </w:r>
            <w:proofErr w:type="spellStart"/>
            <w:r w:rsidR="00D25FB2">
              <w:rPr>
                <w:lang w:val="en-US"/>
              </w:rPr>
              <w:t>Menggunakan</w:t>
            </w:r>
            <w:proofErr w:type="spellEnd"/>
            <w:r w:rsidR="00D25FB2">
              <w:rPr>
                <w:lang w:val="en-US"/>
              </w:rPr>
              <w:t xml:space="preserve"> AWT</w:t>
            </w:r>
            <w:r>
              <w:t>.</w:t>
            </w:r>
          </w:p>
          <w:p w:rsidR="003338E2" w:rsidRDefault="003338E2" w:rsidP="003338E2">
            <w:pPr>
              <w:numPr>
                <w:ilvl w:val="0"/>
                <w:numId w:val="13"/>
              </w:numPr>
              <w:tabs>
                <w:tab w:val="left" w:pos="389"/>
              </w:tabs>
              <w:suppressAutoHyphens/>
              <w:snapToGrid w:val="0"/>
              <w:ind w:left="389"/>
            </w:pPr>
            <w:r>
              <w:t>Cara mengatasi</w:t>
            </w:r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permasalahan</w:t>
            </w:r>
            <w:proofErr w:type="spellEnd"/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dalam</w:t>
            </w:r>
            <w:proofErr w:type="spellEnd"/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pengembengan</w:t>
            </w:r>
            <w:proofErr w:type="spellEnd"/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aplikasi</w:t>
            </w:r>
            <w:proofErr w:type="spellEnd"/>
            <w:r w:rsidR="00D25FB2">
              <w:rPr>
                <w:lang w:val="en-US"/>
              </w:rPr>
              <w:t xml:space="preserve"> GUI</w:t>
            </w:r>
            <w:r>
              <w:t>.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.</w:t>
            </w:r>
          </w:p>
        </w:tc>
        <w:tc>
          <w:tcPr>
            <w:tcW w:w="3261" w:type="dxa"/>
          </w:tcPr>
          <w:p w:rsidR="003338E2" w:rsidRDefault="003338E2" w:rsidP="00B44CBA">
            <w:pPr>
              <w:snapToGrid w:val="0"/>
            </w:pPr>
            <w:r>
              <w:t>mahasiswa mampu :</w:t>
            </w:r>
          </w:p>
          <w:p w:rsidR="003338E2" w:rsidRDefault="003338E2" w:rsidP="003338E2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uppressAutoHyphens/>
              <w:snapToGrid w:val="0"/>
              <w:ind w:left="360"/>
              <w:jc w:val="left"/>
            </w:pPr>
            <w:r>
              <w:t xml:space="preserve">Memahami cara kerja </w:t>
            </w:r>
            <w:proofErr w:type="spellStart"/>
            <w:r w:rsidR="00D25FB2">
              <w:rPr>
                <w:lang w:val="en-US"/>
              </w:rPr>
              <w:t>Aplikasi</w:t>
            </w:r>
            <w:proofErr w:type="spellEnd"/>
            <w:r w:rsidR="00D25FB2">
              <w:rPr>
                <w:lang w:val="en-US"/>
              </w:rPr>
              <w:t xml:space="preserve"> GUI</w:t>
            </w:r>
            <w:r>
              <w:t>.</w:t>
            </w:r>
          </w:p>
          <w:p w:rsidR="003338E2" w:rsidRDefault="003338E2" w:rsidP="003338E2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uppressAutoHyphens/>
              <w:snapToGrid w:val="0"/>
              <w:ind w:left="360"/>
              <w:jc w:val="left"/>
            </w:pPr>
            <w:r>
              <w:t>Memahami komponen dan kelemahan pada</w:t>
            </w:r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Aplikasi</w:t>
            </w:r>
            <w:proofErr w:type="spellEnd"/>
            <w:r w:rsidR="00D25FB2">
              <w:rPr>
                <w:lang w:val="en-US"/>
              </w:rPr>
              <w:t xml:space="preserve"> GUI</w:t>
            </w:r>
            <w:r>
              <w:t>.</w:t>
            </w:r>
          </w:p>
          <w:p w:rsidR="003338E2" w:rsidRPr="00A24A1F" w:rsidRDefault="003338E2" w:rsidP="003338E2">
            <w:pPr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401"/>
              <w:jc w:val="left"/>
              <w:rPr>
                <w:rFonts w:ascii="Arial Narrow" w:hAnsi="Arial Narrow" w:cs="Tahoma"/>
                <w:lang w:val="sv-SE"/>
              </w:rPr>
            </w:pPr>
            <w:r>
              <w:t xml:space="preserve">Mengetahui titik-titik kelemahan dari </w:t>
            </w:r>
            <w:r w:rsidR="00D25FB2">
              <w:rPr>
                <w:lang w:val="en-US"/>
              </w:rPr>
              <w:t>JAVA GUI</w:t>
            </w:r>
          </w:p>
        </w:tc>
        <w:tc>
          <w:tcPr>
            <w:tcW w:w="708" w:type="dxa"/>
          </w:tcPr>
          <w:p w:rsidR="003338E2" w:rsidRPr="00BC0C50" w:rsidRDefault="00BC0C50" w:rsidP="00BC0C50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1,</w:t>
            </w:r>
            <w:r w:rsidR="003338E2" w:rsidRPr="00A24A1F">
              <w:rPr>
                <w:rFonts w:ascii="Arial Narrow" w:hAnsi="Arial Narrow"/>
              </w:rPr>
              <w:t>2,3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 w:rsidRPr="00A24A1F">
              <w:rPr>
                <w:rFonts w:ascii="Arial Narrow" w:hAnsi="Arial Narrow" w:cs="Tahoma"/>
                <w:lang w:val="sv-SE"/>
              </w:rPr>
              <w:lastRenderedPageBreak/>
              <w:t>1</w:t>
            </w:r>
            <w:r>
              <w:rPr>
                <w:rFonts w:ascii="Arial Narrow" w:hAnsi="Arial Narrow" w:cs="Tahoma"/>
                <w:lang w:val="sv-SE"/>
              </w:rPr>
              <w:t>9,20</w:t>
            </w:r>
          </w:p>
        </w:tc>
        <w:tc>
          <w:tcPr>
            <w:tcW w:w="1906" w:type="dxa"/>
          </w:tcPr>
          <w:p w:rsidR="003338E2" w:rsidRPr="00661B67" w:rsidRDefault="00661B67" w:rsidP="00B44CB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Layout Management (</w:t>
            </w:r>
            <w:proofErr w:type="spellStart"/>
            <w:r>
              <w:rPr>
                <w:lang w:val="en-US"/>
              </w:rPr>
              <w:t>Pengaturan</w:t>
            </w:r>
            <w:proofErr w:type="spellEnd"/>
            <w:r>
              <w:rPr>
                <w:lang w:val="en-US"/>
              </w:rPr>
              <w:t xml:space="preserve"> Tata </w:t>
            </w:r>
            <w:proofErr w:type="spellStart"/>
            <w:r>
              <w:rPr>
                <w:lang w:val="en-US"/>
              </w:rPr>
              <w:t>Letak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Komponen</w:t>
            </w:r>
            <w:proofErr w:type="spellEnd"/>
            <w:r>
              <w:rPr>
                <w:lang w:val="en-US"/>
              </w:rPr>
              <w:t xml:space="preserve"> GUI)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3338E2" w:rsidRPr="000C6670" w:rsidRDefault="003338E2" w:rsidP="000C6670">
            <w:pPr>
              <w:rPr>
                <w:rFonts w:ascii="Arial Narrow" w:hAnsi="Arial Narrow" w:cs="Tahoma"/>
                <w:lang w:val="en-US"/>
              </w:rPr>
            </w:pPr>
            <w:r>
              <w:t xml:space="preserve">Mahasiswa mampu </w:t>
            </w:r>
            <w:proofErr w:type="spellStart"/>
            <w:r w:rsidR="000C6670">
              <w:rPr>
                <w:lang w:val="en-US"/>
              </w:rPr>
              <w:t>merancang</w:t>
            </w:r>
            <w:proofErr w:type="spellEnd"/>
            <w:r w:rsidR="000C6670">
              <w:rPr>
                <w:lang w:val="en-US"/>
              </w:rPr>
              <w:t xml:space="preserve"> layout Program java Desktop.</w:t>
            </w: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 w:rsidRPr="00A24A1F"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 w:rsidRPr="00A24A1F"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3402" w:type="dxa"/>
          </w:tcPr>
          <w:p w:rsidR="003338E2" w:rsidRDefault="003338E2" w:rsidP="003338E2">
            <w:pPr>
              <w:numPr>
                <w:ilvl w:val="0"/>
                <w:numId w:val="14"/>
              </w:numPr>
              <w:suppressAutoHyphens/>
              <w:snapToGrid w:val="0"/>
              <w:ind w:left="388" w:hanging="388"/>
              <w:jc w:val="left"/>
            </w:pPr>
            <w:r>
              <w:t>Sistem</w:t>
            </w:r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perancangan</w:t>
            </w:r>
            <w:proofErr w:type="spellEnd"/>
            <w:r w:rsidR="00D25FB2">
              <w:rPr>
                <w:lang w:val="en-US"/>
              </w:rPr>
              <w:t xml:space="preserve"> layout GUI</w:t>
            </w:r>
            <w:r>
              <w:t>.</w:t>
            </w:r>
          </w:p>
          <w:p w:rsidR="003338E2" w:rsidRDefault="003338E2" w:rsidP="003338E2">
            <w:pPr>
              <w:numPr>
                <w:ilvl w:val="0"/>
                <w:numId w:val="14"/>
              </w:numPr>
              <w:suppressAutoHyphens/>
              <w:snapToGrid w:val="0"/>
              <w:ind w:left="388" w:hanging="388"/>
              <w:jc w:val="left"/>
            </w:pPr>
            <w:r>
              <w:t>Bentuk</w:t>
            </w:r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macam</w:t>
            </w:r>
            <w:proofErr w:type="spellEnd"/>
            <w:r w:rsidR="00D25FB2">
              <w:rPr>
                <w:lang w:val="en-US"/>
              </w:rPr>
              <w:t xml:space="preserve"> – </w:t>
            </w:r>
            <w:proofErr w:type="spellStart"/>
            <w:r w:rsidR="00D25FB2">
              <w:rPr>
                <w:lang w:val="en-US"/>
              </w:rPr>
              <w:t>macam</w:t>
            </w:r>
            <w:proofErr w:type="spellEnd"/>
            <w:r w:rsidR="00D25FB2">
              <w:rPr>
                <w:lang w:val="en-US"/>
              </w:rPr>
              <w:t xml:space="preserve"> </w:t>
            </w:r>
            <w:proofErr w:type="spellStart"/>
            <w:r w:rsidR="00D25FB2">
              <w:rPr>
                <w:lang w:val="en-US"/>
              </w:rPr>
              <w:t>aplikasi</w:t>
            </w:r>
            <w:proofErr w:type="spellEnd"/>
            <w:r w:rsidR="00D25FB2">
              <w:rPr>
                <w:lang w:val="en-US"/>
              </w:rPr>
              <w:t xml:space="preserve"> GUI</w:t>
            </w:r>
            <w:r>
              <w:t>.</w:t>
            </w:r>
          </w:p>
          <w:p w:rsidR="003338E2" w:rsidRPr="00A24A1F" w:rsidRDefault="003338E2" w:rsidP="00D25FB2">
            <w:pPr>
              <w:suppressAutoHyphens/>
              <w:snapToGrid w:val="0"/>
              <w:ind w:left="388"/>
              <w:jc w:val="left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3261" w:type="dxa"/>
          </w:tcPr>
          <w:p w:rsidR="003338E2" w:rsidRDefault="003338E2" w:rsidP="00B44CBA">
            <w:pPr>
              <w:snapToGrid w:val="0"/>
            </w:pPr>
            <w:r>
              <w:t>Agar mahasiswa mampu :</w:t>
            </w:r>
          </w:p>
          <w:p w:rsidR="003338E2" w:rsidRPr="00A24A1F" w:rsidRDefault="00213205" w:rsidP="00213205">
            <w:pPr>
              <w:jc w:val="left"/>
              <w:rPr>
                <w:rFonts w:ascii="Arial Narrow" w:hAnsi="Arial Narrow" w:cs="Tahoma"/>
                <w:lang w:val="sv-SE"/>
              </w:rPr>
            </w:pPr>
            <w:proofErr w:type="spellStart"/>
            <w:r>
              <w:rPr>
                <w:lang w:val="en-US"/>
              </w:rPr>
              <w:t>Mendesain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 w:rsidR="009C6C17">
              <w:rPr>
                <w:lang w:val="en-US"/>
              </w:rPr>
              <w:t xml:space="preserve"> java GUI.</w:t>
            </w:r>
          </w:p>
        </w:tc>
        <w:tc>
          <w:tcPr>
            <w:tcW w:w="708" w:type="dxa"/>
          </w:tcPr>
          <w:p w:rsidR="003338E2" w:rsidRPr="00D744C3" w:rsidRDefault="003338E2" w:rsidP="00B44CBA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A24A1F">
              <w:rPr>
                <w:rFonts w:ascii="Arial Narrow" w:hAnsi="Arial Narrow"/>
              </w:rPr>
              <w:t>2,3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21</w:t>
            </w:r>
          </w:p>
        </w:tc>
        <w:tc>
          <w:tcPr>
            <w:tcW w:w="1906" w:type="dxa"/>
          </w:tcPr>
          <w:p w:rsidR="003338E2" w:rsidRPr="00661B67" w:rsidRDefault="00661B67" w:rsidP="00B44CB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Java Swing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Event Handling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2579" w:type="dxa"/>
          </w:tcPr>
          <w:p w:rsidR="003338E2" w:rsidRPr="00A24A1F" w:rsidRDefault="000C6670" w:rsidP="000C6670">
            <w:pPr>
              <w:snapToGrid w:val="0"/>
              <w:rPr>
                <w:rFonts w:ascii="Arial Narrow" w:hAnsi="Arial Narrow" w:cs="Tahoma"/>
                <w:lang w:val="sv-SE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memahami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Komponen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kompoen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JSwing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40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438" w:type="dxa"/>
            <w:gridSpan w:val="2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2</w:t>
            </w:r>
          </w:p>
        </w:tc>
        <w:tc>
          <w:tcPr>
            <w:tcW w:w="412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  <w:r>
              <w:rPr>
                <w:rFonts w:ascii="Arial Narrow" w:hAnsi="Arial Narrow" w:cs="Tahoma"/>
                <w:lang w:val="fi-FI"/>
              </w:rPr>
              <w:t>3</w:t>
            </w:r>
          </w:p>
        </w:tc>
        <w:tc>
          <w:tcPr>
            <w:tcW w:w="3402" w:type="dxa"/>
          </w:tcPr>
          <w:p w:rsidR="003338E2" w:rsidRDefault="003338E2" w:rsidP="00D744C3">
            <w:pPr>
              <w:tabs>
                <w:tab w:val="left" w:pos="389"/>
              </w:tabs>
              <w:suppressAutoHyphens/>
              <w:snapToGrid w:val="0"/>
              <w:ind w:left="389"/>
              <w:jc w:val="left"/>
            </w:pPr>
          </w:p>
          <w:p w:rsidR="003338E2" w:rsidRDefault="003338E2" w:rsidP="003338E2">
            <w:pPr>
              <w:numPr>
                <w:ilvl w:val="0"/>
                <w:numId w:val="16"/>
              </w:numPr>
              <w:tabs>
                <w:tab w:val="left" w:pos="389"/>
              </w:tabs>
              <w:suppressAutoHyphens/>
              <w:snapToGrid w:val="0"/>
              <w:ind w:left="389"/>
              <w:jc w:val="left"/>
            </w:pPr>
            <w:r>
              <w:t>Analisa resiko</w:t>
            </w:r>
            <w:r w:rsidR="00D744C3">
              <w:rPr>
                <w:lang w:val="en-US"/>
              </w:rPr>
              <w:t xml:space="preserve"> </w:t>
            </w:r>
            <w:proofErr w:type="spellStart"/>
            <w:r w:rsidR="00D744C3">
              <w:rPr>
                <w:lang w:val="en-US"/>
              </w:rPr>
              <w:t>Menggunakan</w:t>
            </w:r>
            <w:proofErr w:type="spellEnd"/>
            <w:r w:rsidR="00D744C3">
              <w:rPr>
                <w:lang w:val="en-US"/>
              </w:rPr>
              <w:t xml:space="preserve"> </w:t>
            </w:r>
            <w:proofErr w:type="spellStart"/>
            <w:r w:rsidR="00D744C3">
              <w:rPr>
                <w:lang w:val="en-US"/>
              </w:rPr>
              <w:t>aplikasi</w:t>
            </w:r>
            <w:proofErr w:type="spellEnd"/>
            <w:r w:rsidR="00D744C3">
              <w:rPr>
                <w:lang w:val="en-US"/>
              </w:rPr>
              <w:t xml:space="preserve"> </w:t>
            </w:r>
            <w:proofErr w:type="spellStart"/>
            <w:r w:rsidR="00D744C3">
              <w:rPr>
                <w:lang w:val="en-US"/>
              </w:rPr>
              <w:t>menggunakan</w:t>
            </w:r>
            <w:proofErr w:type="spellEnd"/>
            <w:r w:rsidR="00D744C3">
              <w:rPr>
                <w:lang w:val="en-US"/>
              </w:rPr>
              <w:t xml:space="preserve"> JAVA</w:t>
            </w:r>
            <w:r>
              <w:t>.</w:t>
            </w:r>
          </w:p>
          <w:p w:rsidR="003338E2" w:rsidRDefault="00D744C3" w:rsidP="003338E2">
            <w:pPr>
              <w:numPr>
                <w:ilvl w:val="0"/>
                <w:numId w:val="16"/>
              </w:numPr>
              <w:tabs>
                <w:tab w:val="left" w:pos="389"/>
              </w:tabs>
              <w:suppressAutoHyphens/>
              <w:snapToGrid w:val="0"/>
              <w:ind w:left="389"/>
            </w:pPr>
            <w:proofErr w:type="spellStart"/>
            <w:r>
              <w:rPr>
                <w:lang w:val="en-US"/>
              </w:rPr>
              <w:t>Pengembangan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r w:rsidR="003338E2">
              <w:t>komputer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alternative </w:t>
            </w:r>
            <w:proofErr w:type="spellStart"/>
            <w:r>
              <w:rPr>
                <w:lang w:val="en-US"/>
              </w:rPr>
              <w:t>pengganti</w:t>
            </w:r>
            <w:proofErr w:type="spellEnd"/>
            <w:r>
              <w:rPr>
                <w:lang w:val="en-US"/>
              </w:rPr>
              <w:t xml:space="preserve"> JAVA</w:t>
            </w:r>
            <w:r w:rsidR="003338E2">
              <w:t>.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sv-SE"/>
              </w:rPr>
            </w:pPr>
          </w:p>
        </w:tc>
        <w:tc>
          <w:tcPr>
            <w:tcW w:w="3261" w:type="dxa"/>
          </w:tcPr>
          <w:p w:rsidR="003338E2" w:rsidRDefault="003338E2" w:rsidP="00B44CBA">
            <w:pPr>
              <w:snapToGrid w:val="0"/>
            </w:pPr>
            <w:r>
              <w:t>Agar mahasiswa mampu :</w:t>
            </w:r>
          </w:p>
          <w:p w:rsidR="003338E2" w:rsidRPr="00D744C3" w:rsidRDefault="003338E2" w:rsidP="00D744C3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jc w:val="left"/>
            </w:pPr>
            <w:r>
              <w:t xml:space="preserve">Memahami pengembangan </w:t>
            </w:r>
            <w:proofErr w:type="spellStart"/>
            <w:r w:rsidR="00D744C3">
              <w:rPr>
                <w:lang w:val="en-US"/>
              </w:rPr>
              <w:t>aplikasi</w:t>
            </w:r>
            <w:proofErr w:type="spellEnd"/>
            <w:r w:rsidR="00D744C3">
              <w:rPr>
                <w:lang w:val="en-US"/>
              </w:rPr>
              <w:t xml:space="preserve"> </w:t>
            </w:r>
            <w:proofErr w:type="spellStart"/>
            <w:r w:rsidR="00D744C3">
              <w:rPr>
                <w:lang w:val="en-US"/>
              </w:rPr>
              <w:t>menggunakan</w:t>
            </w:r>
            <w:proofErr w:type="spellEnd"/>
            <w:r w:rsidR="00D744C3">
              <w:rPr>
                <w:lang w:val="en-US"/>
              </w:rPr>
              <w:t xml:space="preserve"> JAVA</w:t>
            </w:r>
            <w:r>
              <w:t>.</w:t>
            </w:r>
          </w:p>
          <w:p w:rsidR="00D744C3" w:rsidRDefault="00D744C3" w:rsidP="00D744C3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jc w:val="left"/>
            </w:pPr>
            <w:proofErr w:type="spellStart"/>
            <w:r>
              <w:rPr>
                <w:lang w:val="en-US"/>
              </w:rPr>
              <w:t>Membandingkan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berplatform</w:t>
            </w:r>
            <w:proofErr w:type="spellEnd"/>
            <w:r>
              <w:rPr>
                <w:lang w:val="en-US"/>
              </w:rPr>
              <w:t xml:space="preserve"> java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</w:t>
            </w:r>
            <w:proofErr w:type="spellEnd"/>
            <w:r>
              <w:rPr>
                <w:lang w:val="en-US"/>
              </w:rPr>
              <w:t xml:space="preserve"> lain.</w:t>
            </w:r>
          </w:p>
          <w:p w:rsidR="003338E2" w:rsidRPr="00A24A1F" w:rsidRDefault="003338E2" w:rsidP="00B44CBA">
            <w:pPr>
              <w:snapToGrid w:val="0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708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</w:t>
            </w:r>
            <w:r w:rsidR="00D744C3">
              <w:rPr>
                <w:rFonts w:ascii="Arial Narrow" w:hAnsi="Arial Narrow" w:cs="Tahoma"/>
                <w:lang w:val="sv-SE"/>
              </w:rPr>
              <w:t>,3</w:t>
            </w:r>
          </w:p>
        </w:tc>
      </w:tr>
      <w:tr w:rsidR="003338E2" w:rsidTr="003338E2">
        <w:trPr>
          <w:cantSplit/>
          <w:trHeight w:val="531"/>
        </w:trPr>
        <w:tc>
          <w:tcPr>
            <w:tcW w:w="722" w:type="dxa"/>
          </w:tcPr>
          <w:p w:rsidR="003338E2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  <w:r>
              <w:rPr>
                <w:rFonts w:ascii="Arial Narrow" w:hAnsi="Arial Narrow" w:cs="Tahoma"/>
                <w:lang w:val="sv-SE"/>
              </w:rPr>
              <w:t>22</w:t>
            </w:r>
          </w:p>
        </w:tc>
        <w:tc>
          <w:tcPr>
            <w:tcW w:w="1906" w:type="dxa"/>
          </w:tcPr>
          <w:p w:rsidR="003338E2" w:rsidRDefault="003338E2" w:rsidP="00B44CBA">
            <w:pPr>
              <w:snapToGrid w:val="0"/>
            </w:pPr>
            <w:r>
              <w:t xml:space="preserve">Ujian </w:t>
            </w:r>
          </w:p>
        </w:tc>
        <w:tc>
          <w:tcPr>
            <w:tcW w:w="2579" w:type="dxa"/>
          </w:tcPr>
          <w:p w:rsidR="003338E2" w:rsidRDefault="003338E2" w:rsidP="00B44CBA">
            <w:pPr>
              <w:snapToGrid w:val="0"/>
            </w:pPr>
          </w:p>
        </w:tc>
        <w:tc>
          <w:tcPr>
            <w:tcW w:w="540" w:type="dxa"/>
          </w:tcPr>
          <w:p w:rsidR="003338E2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438" w:type="dxa"/>
            <w:gridSpan w:val="2"/>
          </w:tcPr>
          <w:p w:rsidR="003338E2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412" w:type="dxa"/>
          </w:tcPr>
          <w:p w:rsidR="003338E2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fi-FI"/>
              </w:rPr>
            </w:pPr>
          </w:p>
        </w:tc>
        <w:tc>
          <w:tcPr>
            <w:tcW w:w="3402" w:type="dxa"/>
          </w:tcPr>
          <w:p w:rsidR="003338E2" w:rsidRDefault="003338E2" w:rsidP="00B44CBA">
            <w:pPr>
              <w:tabs>
                <w:tab w:val="left" w:pos="389"/>
              </w:tabs>
              <w:suppressAutoHyphens/>
              <w:snapToGrid w:val="0"/>
              <w:ind w:left="389"/>
            </w:pPr>
          </w:p>
        </w:tc>
        <w:tc>
          <w:tcPr>
            <w:tcW w:w="3261" w:type="dxa"/>
          </w:tcPr>
          <w:p w:rsidR="003338E2" w:rsidRDefault="003338E2" w:rsidP="00B44CBA">
            <w:pPr>
              <w:snapToGrid w:val="0"/>
            </w:pPr>
          </w:p>
        </w:tc>
        <w:tc>
          <w:tcPr>
            <w:tcW w:w="708" w:type="dxa"/>
          </w:tcPr>
          <w:p w:rsidR="003338E2" w:rsidRPr="00A24A1F" w:rsidRDefault="003338E2" w:rsidP="00B44CBA">
            <w:pPr>
              <w:snapToGrid w:val="0"/>
              <w:jc w:val="center"/>
              <w:rPr>
                <w:rFonts w:ascii="Arial Narrow" w:hAnsi="Arial Narrow" w:cs="Tahoma"/>
                <w:lang w:val="sv-SE"/>
              </w:rPr>
            </w:pPr>
          </w:p>
        </w:tc>
      </w:tr>
    </w:tbl>
    <w:p w:rsidR="0024722D" w:rsidRDefault="0024722D" w:rsidP="0024722D">
      <w:pPr>
        <w:rPr>
          <w:lang w:val="en-US"/>
        </w:rPr>
      </w:pPr>
    </w:p>
    <w:p w:rsidR="003338E2" w:rsidRPr="00416216" w:rsidRDefault="003338E2" w:rsidP="003338E2">
      <w:pPr>
        <w:rPr>
          <w:lang w:val="sv-SE"/>
        </w:rPr>
      </w:pPr>
      <w:r w:rsidRPr="00416216">
        <w:rPr>
          <w:lang w:val="sv-SE"/>
        </w:rPr>
        <w:t xml:space="preserve">Tingkat Kemampuan Kognitif :   1= Pengetahuan,  2 </w:t>
      </w:r>
      <w:r>
        <w:rPr>
          <w:lang w:val="sv-SE"/>
        </w:rPr>
        <w:t>= Pemahaman,  3 = Penerapan</w:t>
      </w:r>
    </w:p>
    <w:p w:rsidR="003338E2" w:rsidRDefault="003338E2" w:rsidP="003338E2">
      <w:r w:rsidRPr="00C346AB">
        <w:t>Referen</w:t>
      </w:r>
      <w:r>
        <w:t>si</w:t>
      </w:r>
      <w:r w:rsidRPr="00C346AB">
        <w:t>:</w:t>
      </w:r>
    </w:p>
    <w:p w:rsidR="003338E2" w:rsidRDefault="003338E2" w:rsidP="003338E2">
      <w:pPr>
        <w:numPr>
          <w:ilvl w:val="0"/>
          <w:numId w:val="18"/>
        </w:numPr>
        <w:tabs>
          <w:tab w:val="left" w:pos="720"/>
        </w:tabs>
        <w:suppressAutoHyphens/>
        <w:jc w:val="left"/>
      </w:pPr>
      <w:r>
        <w:rPr>
          <w:lang w:val="en-US"/>
        </w:rPr>
        <w:t xml:space="preserve">Benny </w:t>
      </w:r>
      <w:proofErr w:type="spellStart"/>
      <w:r>
        <w:rPr>
          <w:lang w:val="en-US"/>
        </w:rPr>
        <w:t>Hermawan</w:t>
      </w:r>
      <w:proofErr w:type="spellEnd"/>
      <w:r>
        <w:rPr>
          <w:lang w:val="en-US"/>
        </w:rPr>
        <w:t xml:space="preserve">, Java 2 Dan  Object Oriented Programming,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Andi</w:t>
      </w:r>
      <w:proofErr w:type="spellEnd"/>
      <w:r>
        <w:t xml:space="preserve"> , 200</w:t>
      </w:r>
      <w:r>
        <w:rPr>
          <w:lang w:val="en-US"/>
        </w:rPr>
        <w:t>4</w:t>
      </w:r>
    </w:p>
    <w:p w:rsidR="003338E2" w:rsidRPr="000C6670" w:rsidRDefault="00B95851" w:rsidP="003338E2">
      <w:pPr>
        <w:numPr>
          <w:ilvl w:val="0"/>
          <w:numId w:val="18"/>
        </w:numPr>
        <w:tabs>
          <w:tab w:val="left" w:pos="720"/>
        </w:tabs>
        <w:suppressAutoHyphens/>
        <w:jc w:val="left"/>
      </w:pPr>
      <w:proofErr w:type="spellStart"/>
      <w:r>
        <w:rPr>
          <w:lang w:val="en-US"/>
        </w:rPr>
        <w:t>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Nugroho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Pemrograman</w:t>
      </w:r>
      <w:proofErr w:type="spellEnd"/>
      <w:r>
        <w:rPr>
          <w:lang w:val="en-US"/>
        </w:rPr>
        <w:t xml:space="preserve"> Java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IDE Eclipse</w:t>
      </w:r>
      <w:r w:rsidR="003338E2"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Penerbit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Andi</w:t>
      </w:r>
      <w:proofErr w:type="spellEnd"/>
      <w:r>
        <w:rPr>
          <w:lang w:val="en-US"/>
        </w:rPr>
        <w:t>,</w:t>
      </w:r>
      <w:r w:rsidR="003338E2">
        <w:t xml:space="preserve"> 200</w:t>
      </w:r>
      <w:r>
        <w:rPr>
          <w:lang w:val="en-US"/>
        </w:rPr>
        <w:t>8</w:t>
      </w:r>
    </w:p>
    <w:p w:rsidR="000C6670" w:rsidRDefault="000C6670" w:rsidP="003338E2">
      <w:pPr>
        <w:numPr>
          <w:ilvl w:val="0"/>
          <w:numId w:val="18"/>
        </w:numPr>
        <w:tabs>
          <w:tab w:val="left" w:pos="720"/>
        </w:tabs>
        <w:suppressAutoHyphens/>
        <w:jc w:val="left"/>
      </w:pPr>
      <w:proofErr w:type="spellStart"/>
      <w:r>
        <w:rPr>
          <w:lang w:val="en-US"/>
        </w:rPr>
        <w:t>Eko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Kurniawan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Khannedy</w:t>
      </w:r>
      <w:proofErr w:type="spellEnd"/>
      <w:r>
        <w:rPr>
          <w:lang w:val="en-US"/>
        </w:rPr>
        <w:t>, Strip Bandung, 2011</w:t>
      </w:r>
    </w:p>
    <w:p w:rsidR="003338E2" w:rsidRPr="0024722D" w:rsidRDefault="003338E2" w:rsidP="0024722D">
      <w:pPr>
        <w:rPr>
          <w:lang w:val="en-US"/>
        </w:rPr>
      </w:pPr>
    </w:p>
    <w:sectPr w:rsidR="003338E2" w:rsidRPr="0024722D" w:rsidSect="003338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36863"/>
    <w:multiLevelType w:val="hybridMultilevel"/>
    <w:tmpl w:val="D046C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710A8C"/>
    <w:multiLevelType w:val="hybridMultilevel"/>
    <w:tmpl w:val="57720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5C8F"/>
    <w:multiLevelType w:val="hybridMultilevel"/>
    <w:tmpl w:val="5498D868"/>
    <w:lvl w:ilvl="0" w:tplc="9C4C7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34C1"/>
    <w:multiLevelType w:val="hybridMultilevel"/>
    <w:tmpl w:val="33163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25EFB"/>
    <w:multiLevelType w:val="hybridMultilevel"/>
    <w:tmpl w:val="1A5A67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5603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6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1F0"/>
    <w:rsid w:val="0000263A"/>
    <w:rsid w:val="00004653"/>
    <w:rsid w:val="000067FB"/>
    <w:rsid w:val="00007582"/>
    <w:rsid w:val="000124AE"/>
    <w:rsid w:val="00021668"/>
    <w:rsid w:val="000229BD"/>
    <w:rsid w:val="00027164"/>
    <w:rsid w:val="00032732"/>
    <w:rsid w:val="0003786E"/>
    <w:rsid w:val="00041442"/>
    <w:rsid w:val="00047345"/>
    <w:rsid w:val="000500D1"/>
    <w:rsid w:val="00057655"/>
    <w:rsid w:val="0006235E"/>
    <w:rsid w:val="00066989"/>
    <w:rsid w:val="000714D1"/>
    <w:rsid w:val="0009147D"/>
    <w:rsid w:val="000945DE"/>
    <w:rsid w:val="000A457F"/>
    <w:rsid w:val="000B3B37"/>
    <w:rsid w:val="000C4A44"/>
    <w:rsid w:val="000C6670"/>
    <w:rsid w:val="000C74B2"/>
    <w:rsid w:val="000D3A8E"/>
    <w:rsid w:val="000D73A1"/>
    <w:rsid w:val="000E20B8"/>
    <w:rsid w:val="000E2936"/>
    <w:rsid w:val="000F057A"/>
    <w:rsid w:val="000F237F"/>
    <w:rsid w:val="000F40A9"/>
    <w:rsid w:val="00101684"/>
    <w:rsid w:val="00103ACD"/>
    <w:rsid w:val="00107F1D"/>
    <w:rsid w:val="00120813"/>
    <w:rsid w:val="001239B1"/>
    <w:rsid w:val="00125BE1"/>
    <w:rsid w:val="001303B3"/>
    <w:rsid w:val="001404A5"/>
    <w:rsid w:val="0015055D"/>
    <w:rsid w:val="00164FA8"/>
    <w:rsid w:val="00173797"/>
    <w:rsid w:val="0017494A"/>
    <w:rsid w:val="001757B5"/>
    <w:rsid w:val="00177B25"/>
    <w:rsid w:val="00182612"/>
    <w:rsid w:val="001870F7"/>
    <w:rsid w:val="00187E5E"/>
    <w:rsid w:val="00196343"/>
    <w:rsid w:val="00197DE0"/>
    <w:rsid w:val="001A2E9A"/>
    <w:rsid w:val="001A7270"/>
    <w:rsid w:val="001A7C03"/>
    <w:rsid w:val="001B42EA"/>
    <w:rsid w:val="001B753E"/>
    <w:rsid w:val="001C61CD"/>
    <w:rsid w:val="001C6B10"/>
    <w:rsid w:val="001E0521"/>
    <w:rsid w:val="001E1B6C"/>
    <w:rsid w:val="001E1FFB"/>
    <w:rsid w:val="001E282E"/>
    <w:rsid w:val="001E3966"/>
    <w:rsid w:val="001E6ABC"/>
    <w:rsid w:val="001F0959"/>
    <w:rsid w:val="00203A08"/>
    <w:rsid w:val="00206844"/>
    <w:rsid w:val="00213205"/>
    <w:rsid w:val="00213B23"/>
    <w:rsid w:val="0021789C"/>
    <w:rsid w:val="002206A3"/>
    <w:rsid w:val="00222803"/>
    <w:rsid w:val="00223885"/>
    <w:rsid w:val="00224320"/>
    <w:rsid w:val="00227354"/>
    <w:rsid w:val="00232026"/>
    <w:rsid w:val="00240A09"/>
    <w:rsid w:val="00240CA5"/>
    <w:rsid w:val="0024406B"/>
    <w:rsid w:val="0024722D"/>
    <w:rsid w:val="00253927"/>
    <w:rsid w:val="00254E19"/>
    <w:rsid w:val="00265D49"/>
    <w:rsid w:val="00266DA5"/>
    <w:rsid w:val="002671CF"/>
    <w:rsid w:val="002720E3"/>
    <w:rsid w:val="00281814"/>
    <w:rsid w:val="0028616D"/>
    <w:rsid w:val="00291085"/>
    <w:rsid w:val="00291356"/>
    <w:rsid w:val="0029550B"/>
    <w:rsid w:val="002A2396"/>
    <w:rsid w:val="002B316B"/>
    <w:rsid w:val="002B5831"/>
    <w:rsid w:val="002C6233"/>
    <w:rsid w:val="002C6B12"/>
    <w:rsid w:val="002C774E"/>
    <w:rsid w:val="002D3738"/>
    <w:rsid w:val="002E0357"/>
    <w:rsid w:val="002E450C"/>
    <w:rsid w:val="002E49F8"/>
    <w:rsid w:val="002E4D14"/>
    <w:rsid w:val="002E7EC5"/>
    <w:rsid w:val="002F378C"/>
    <w:rsid w:val="002F7767"/>
    <w:rsid w:val="00315A0B"/>
    <w:rsid w:val="00320406"/>
    <w:rsid w:val="00321317"/>
    <w:rsid w:val="003241CC"/>
    <w:rsid w:val="003338E2"/>
    <w:rsid w:val="00342968"/>
    <w:rsid w:val="0034619C"/>
    <w:rsid w:val="0035278D"/>
    <w:rsid w:val="0037021A"/>
    <w:rsid w:val="00373132"/>
    <w:rsid w:val="00392AC9"/>
    <w:rsid w:val="003930F5"/>
    <w:rsid w:val="003941F0"/>
    <w:rsid w:val="003A0B25"/>
    <w:rsid w:val="003B3E46"/>
    <w:rsid w:val="003B7B46"/>
    <w:rsid w:val="003E2973"/>
    <w:rsid w:val="0040118C"/>
    <w:rsid w:val="0041203D"/>
    <w:rsid w:val="004137DD"/>
    <w:rsid w:val="004265DD"/>
    <w:rsid w:val="00435A1F"/>
    <w:rsid w:val="004367DD"/>
    <w:rsid w:val="00443CF6"/>
    <w:rsid w:val="00445645"/>
    <w:rsid w:val="004504D9"/>
    <w:rsid w:val="00451ED5"/>
    <w:rsid w:val="0046162B"/>
    <w:rsid w:val="00463E29"/>
    <w:rsid w:val="0047208B"/>
    <w:rsid w:val="00473494"/>
    <w:rsid w:val="004839C5"/>
    <w:rsid w:val="00495444"/>
    <w:rsid w:val="004A05D9"/>
    <w:rsid w:val="004B1262"/>
    <w:rsid w:val="004B61D6"/>
    <w:rsid w:val="004B6A20"/>
    <w:rsid w:val="004B76FF"/>
    <w:rsid w:val="004B7BF6"/>
    <w:rsid w:val="004C1D1C"/>
    <w:rsid w:val="004C4E41"/>
    <w:rsid w:val="004D2D14"/>
    <w:rsid w:val="004D4DD8"/>
    <w:rsid w:val="004D72F4"/>
    <w:rsid w:val="004D7881"/>
    <w:rsid w:val="004E557C"/>
    <w:rsid w:val="004F2689"/>
    <w:rsid w:val="004F6789"/>
    <w:rsid w:val="004F7239"/>
    <w:rsid w:val="005057BF"/>
    <w:rsid w:val="0051247C"/>
    <w:rsid w:val="00512BDC"/>
    <w:rsid w:val="005159AD"/>
    <w:rsid w:val="00522DED"/>
    <w:rsid w:val="00524C43"/>
    <w:rsid w:val="005310CC"/>
    <w:rsid w:val="00533217"/>
    <w:rsid w:val="00534C23"/>
    <w:rsid w:val="005376EE"/>
    <w:rsid w:val="005511B9"/>
    <w:rsid w:val="005925A0"/>
    <w:rsid w:val="005A0B0A"/>
    <w:rsid w:val="005A2A86"/>
    <w:rsid w:val="005A2B4D"/>
    <w:rsid w:val="005A3A08"/>
    <w:rsid w:val="005A6983"/>
    <w:rsid w:val="005B22F9"/>
    <w:rsid w:val="005B43B5"/>
    <w:rsid w:val="005C1C39"/>
    <w:rsid w:val="005C36E8"/>
    <w:rsid w:val="005D6AC3"/>
    <w:rsid w:val="005E05EC"/>
    <w:rsid w:val="005E26F7"/>
    <w:rsid w:val="005E7100"/>
    <w:rsid w:val="005F33CB"/>
    <w:rsid w:val="006051CD"/>
    <w:rsid w:val="0061213F"/>
    <w:rsid w:val="006126AB"/>
    <w:rsid w:val="0061540C"/>
    <w:rsid w:val="006247BD"/>
    <w:rsid w:val="00632F60"/>
    <w:rsid w:val="00644774"/>
    <w:rsid w:val="006503D5"/>
    <w:rsid w:val="00656ECE"/>
    <w:rsid w:val="00661B67"/>
    <w:rsid w:val="00665DA2"/>
    <w:rsid w:val="00667253"/>
    <w:rsid w:val="006723A0"/>
    <w:rsid w:val="00673DAA"/>
    <w:rsid w:val="00676371"/>
    <w:rsid w:val="00676D1F"/>
    <w:rsid w:val="006815B9"/>
    <w:rsid w:val="0069138F"/>
    <w:rsid w:val="00695D81"/>
    <w:rsid w:val="006A6E7D"/>
    <w:rsid w:val="006B32DE"/>
    <w:rsid w:val="006B43A1"/>
    <w:rsid w:val="006C40B8"/>
    <w:rsid w:val="006E1BDB"/>
    <w:rsid w:val="006E2612"/>
    <w:rsid w:val="006E2B01"/>
    <w:rsid w:val="006E6D4A"/>
    <w:rsid w:val="006E7775"/>
    <w:rsid w:val="006F54AF"/>
    <w:rsid w:val="006F7024"/>
    <w:rsid w:val="007006DD"/>
    <w:rsid w:val="0070784D"/>
    <w:rsid w:val="00731FFE"/>
    <w:rsid w:val="007468E2"/>
    <w:rsid w:val="007613F9"/>
    <w:rsid w:val="00764324"/>
    <w:rsid w:val="00782BA8"/>
    <w:rsid w:val="00782D1F"/>
    <w:rsid w:val="00786A00"/>
    <w:rsid w:val="00787DDE"/>
    <w:rsid w:val="007B1DE4"/>
    <w:rsid w:val="007B2EF0"/>
    <w:rsid w:val="007E1287"/>
    <w:rsid w:val="007E1C13"/>
    <w:rsid w:val="007E7C7E"/>
    <w:rsid w:val="0080098D"/>
    <w:rsid w:val="00807DC9"/>
    <w:rsid w:val="008141F6"/>
    <w:rsid w:val="00827B7A"/>
    <w:rsid w:val="008518E5"/>
    <w:rsid w:val="00854559"/>
    <w:rsid w:val="0085659A"/>
    <w:rsid w:val="0086644B"/>
    <w:rsid w:val="008673AE"/>
    <w:rsid w:val="0087512A"/>
    <w:rsid w:val="008816ED"/>
    <w:rsid w:val="008A1993"/>
    <w:rsid w:val="008A524C"/>
    <w:rsid w:val="008C1467"/>
    <w:rsid w:val="008D33FD"/>
    <w:rsid w:val="008D3767"/>
    <w:rsid w:val="008D676B"/>
    <w:rsid w:val="008E6511"/>
    <w:rsid w:val="00916618"/>
    <w:rsid w:val="0099651F"/>
    <w:rsid w:val="009B7136"/>
    <w:rsid w:val="009C2538"/>
    <w:rsid w:val="009C6C17"/>
    <w:rsid w:val="009D69FF"/>
    <w:rsid w:val="009E3F9B"/>
    <w:rsid w:val="009E557A"/>
    <w:rsid w:val="009E6E40"/>
    <w:rsid w:val="009F0667"/>
    <w:rsid w:val="009F440F"/>
    <w:rsid w:val="00A325CE"/>
    <w:rsid w:val="00A34C33"/>
    <w:rsid w:val="00A40B2E"/>
    <w:rsid w:val="00A43AAB"/>
    <w:rsid w:val="00A53773"/>
    <w:rsid w:val="00A54B3A"/>
    <w:rsid w:val="00A64054"/>
    <w:rsid w:val="00A82461"/>
    <w:rsid w:val="00A85A1C"/>
    <w:rsid w:val="00A93F51"/>
    <w:rsid w:val="00AA3689"/>
    <w:rsid w:val="00AA4E38"/>
    <w:rsid w:val="00AA682B"/>
    <w:rsid w:val="00AB053B"/>
    <w:rsid w:val="00AB1359"/>
    <w:rsid w:val="00AB1C6B"/>
    <w:rsid w:val="00AC04E3"/>
    <w:rsid w:val="00AF79C2"/>
    <w:rsid w:val="00B03C76"/>
    <w:rsid w:val="00B3069F"/>
    <w:rsid w:val="00B37EA1"/>
    <w:rsid w:val="00B40A33"/>
    <w:rsid w:val="00B43425"/>
    <w:rsid w:val="00B51C1F"/>
    <w:rsid w:val="00B52581"/>
    <w:rsid w:val="00B55F72"/>
    <w:rsid w:val="00B61F24"/>
    <w:rsid w:val="00B67AB9"/>
    <w:rsid w:val="00B702FD"/>
    <w:rsid w:val="00B706D1"/>
    <w:rsid w:val="00B7317C"/>
    <w:rsid w:val="00B739DB"/>
    <w:rsid w:val="00B7768C"/>
    <w:rsid w:val="00B8296F"/>
    <w:rsid w:val="00B92C9E"/>
    <w:rsid w:val="00B95851"/>
    <w:rsid w:val="00BA4DA9"/>
    <w:rsid w:val="00BA5BC4"/>
    <w:rsid w:val="00BB594B"/>
    <w:rsid w:val="00BB7119"/>
    <w:rsid w:val="00BB7C53"/>
    <w:rsid w:val="00BC06E8"/>
    <w:rsid w:val="00BC0C50"/>
    <w:rsid w:val="00BD7569"/>
    <w:rsid w:val="00BE1EEB"/>
    <w:rsid w:val="00BE26D7"/>
    <w:rsid w:val="00C0422B"/>
    <w:rsid w:val="00C11B23"/>
    <w:rsid w:val="00C122D8"/>
    <w:rsid w:val="00C16632"/>
    <w:rsid w:val="00C24003"/>
    <w:rsid w:val="00C30812"/>
    <w:rsid w:val="00C3161B"/>
    <w:rsid w:val="00C36984"/>
    <w:rsid w:val="00C36B7F"/>
    <w:rsid w:val="00C42725"/>
    <w:rsid w:val="00C433B8"/>
    <w:rsid w:val="00C45C85"/>
    <w:rsid w:val="00C7485B"/>
    <w:rsid w:val="00C80E6F"/>
    <w:rsid w:val="00C82965"/>
    <w:rsid w:val="00C82E78"/>
    <w:rsid w:val="00CA7B3F"/>
    <w:rsid w:val="00CA7FCA"/>
    <w:rsid w:val="00CB038E"/>
    <w:rsid w:val="00CB0C74"/>
    <w:rsid w:val="00CB23B6"/>
    <w:rsid w:val="00CB3405"/>
    <w:rsid w:val="00CC5C04"/>
    <w:rsid w:val="00CE734F"/>
    <w:rsid w:val="00CF5CB4"/>
    <w:rsid w:val="00D16F29"/>
    <w:rsid w:val="00D25FB2"/>
    <w:rsid w:val="00D332FA"/>
    <w:rsid w:val="00D37AD4"/>
    <w:rsid w:val="00D4087F"/>
    <w:rsid w:val="00D419CF"/>
    <w:rsid w:val="00D45D29"/>
    <w:rsid w:val="00D477F0"/>
    <w:rsid w:val="00D6431F"/>
    <w:rsid w:val="00D675BB"/>
    <w:rsid w:val="00D7062C"/>
    <w:rsid w:val="00D74041"/>
    <w:rsid w:val="00D744C3"/>
    <w:rsid w:val="00D74610"/>
    <w:rsid w:val="00D748CD"/>
    <w:rsid w:val="00D86B48"/>
    <w:rsid w:val="00D9033D"/>
    <w:rsid w:val="00D9196D"/>
    <w:rsid w:val="00D940BD"/>
    <w:rsid w:val="00DA2C52"/>
    <w:rsid w:val="00DA3CA5"/>
    <w:rsid w:val="00DB4902"/>
    <w:rsid w:val="00DD1E69"/>
    <w:rsid w:val="00DD3582"/>
    <w:rsid w:val="00DD47CB"/>
    <w:rsid w:val="00DE1735"/>
    <w:rsid w:val="00DE373A"/>
    <w:rsid w:val="00DE54B1"/>
    <w:rsid w:val="00DE68EF"/>
    <w:rsid w:val="00E033BB"/>
    <w:rsid w:val="00E273FA"/>
    <w:rsid w:val="00E37287"/>
    <w:rsid w:val="00E512B9"/>
    <w:rsid w:val="00E51402"/>
    <w:rsid w:val="00E611E9"/>
    <w:rsid w:val="00E66115"/>
    <w:rsid w:val="00E75622"/>
    <w:rsid w:val="00E76888"/>
    <w:rsid w:val="00E82469"/>
    <w:rsid w:val="00E961F0"/>
    <w:rsid w:val="00E96451"/>
    <w:rsid w:val="00EA1D91"/>
    <w:rsid w:val="00EA4B9C"/>
    <w:rsid w:val="00EA512A"/>
    <w:rsid w:val="00EB0A42"/>
    <w:rsid w:val="00EC0AE5"/>
    <w:rsid w:val="00EC4099"/>
    <w:rsid w:val="00ED1A54"/>
    <w:rsid w:val="00ED4AAB"/>
    <w:rsid w:val="00EE3FA0"/>
    <w:rsid w:val="00EE7907"/>
    <w:rsid w:val="00EF0FC7"/>
    <w:rsid w:val="00EF62FA"/>
    <w:rsid w:val="00EF649C"/>
    <w:rsid w:val="00EF7204"/>
    <w:rsid w:val="00F03161"/>
    <w:rsid w:val="00F0375A"/>
    <w:rsid w:val="00F15A38"/>
    <w:rsid w:val="00F37105"/>
    <w:rsid w:val="00F44EDF"/>
    <w:rsid w:val="00F47D2F"/>
    <w:rsid w:val="00F50DC6"/>
    <w:rsid w:val="00F626FA"/>
    <w:rsid w:val="00F7066C"/>
    <w:rsid w:val="00F74919"/>
    <w:rsid w:val="00F81515"/>
    <w:rsid w:val="00FB0535"/>
    <w:rsid w:val="00FB06E5"/>
    <w:rsid w:val="00FC0CBB"/>
    <w:rsid w:val="00FC45C1"/>
    <w:rsid w:val="00FF00F4"/>
    <w:rsid w:val="00FF25DE"/>
    <w:rsid w:val="00FF5FA9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C"/>
  </w:style>
  <w:style w:type="paragraph" w:styleId="Heading1">
    <w:name w:val="heading 1"/>
    <w:basedOn w:val="Normal"/>
    <w:next w:val="Normal"/>
    <w:link w:val="Heading1Char"/>
    <w:qFormat/>
    <w:rsid w:val="003338E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2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38E2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4</cp:revision>
  <dcterms:created xsi:type="dcterms:W3CDTF">2014-02-17T04:45:00Z</dcterms:created>
  <dcterms:modified xsi:type="dcterms:W3CDTF">2014-02-19T23:08:00Z</dcterms:modified>
</cp:coreProperties>
</file>